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CBD4" w14:textId="77777777" w:rsidR="00A9204E" w:rsidRDefault="005F0F3A" w:rsidP="005F0F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ALBANY JOINT LIBRARY BOARD MINUTES</w:t>
      </w:r>
    </w:p>
    <w:p w14:paraId="2AD13B50" w14:textId="2701F58F" w:rsidR="005F0F3A" w:rsidRDefault="005F0F3A" w:rsidP="005F0F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TUESDAY, SEPTEMBER 5, 2023</w:t>
      </w:r>
    </w:p>
    <w:p w14:paraId="6779E2BF" w14:textId="77777777" w:rsidR="005F0F3A" w:rsidRDefault="005F0F3A" w:rsidP="005F0F3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45843F" w14:textId="77777777" w:rsidR="005B47E9" w:rsidRDefault="005B47E9" w:rsidP="005F0F3A">
      <w:pPr>
        <w:rPr>
          <w:rFonts w:ascii="Arial" w:hAnsi="Arial" w:cs="Arial"/>
          <w:sz w:val="24"/>
          <w:szCs w:val="24"/>
        </w:rPr>
      </w:pPr>
    </w:p>
    <w:p w14:paraId="7D51FF94" w14:textId="43D2A0E1" w:rsidR="005F0F3A" w:rsidRDefault="005F0F3A" w:rsidP="005F0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regular meeting of the Albany Joint Library Board was called to order at 6:30 P.M. on Tuesday, September 5, 2023 by President Roald Henderson.  Present:  Roald Henderson, Eileen Althaus, David Bristow, Sue Dunphy, Angie Janes, Roxie Kolasch and Scott Roth.  Also present was Library Director Melissa Everson.  </w:t>
      </w:r>
    </w:p>
    <w:p w14:paraId="5E22FA36" w14:textId="77777777" w:rsidR="005F0F3A" w:rsidRDefault="005F0F3A" w:rsidP="005F0F3A">
      <w:pPr>
        <w:rPr>
          <w:rFonts w:ascii="Arial" w:hAnsi="Arial" w:cs="Arial"/>
          <w:sz w:val="24"/>
          <w:szCs w:val="24"/>
        </w:rPr>
      </w:pPr>
    </w:p>
    <w:p w14:paraId="4F03F720" w14:textId="4C5B49E8" w:rsidR="005F0F3A" w:rsidRDefault="005F0F3A" w:rsidP="005F0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posting was verified.</w:t>
      </w:r>
    </w:p>
    <w:p w14:paraId="5E0F7AAA" w14:textId="77777777" w:rsidR="005F0F3A" w:rsidRDefault="005F0F3A" w:rsidP="005F0F3A">
      <w:pPr>
        <w:rPr>
          <w:rFonts w:ascii="Arial" w:hAnsi="Arial" w:cs="Arial"/>
          <w:sz w:val="24"/>
          <w:szCs w:val="24"/>
        </w:rPr>
      </w:pPr>
    </w:p>
    <w:p w14:paraId="7580D16A" w14:textId="7D116467" w:rsidR="005F0F3A" w:rsidRDefault="005F0F3A" w:rsidP="005F0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by Dave, seconded by Angie, to accept the minutes of the August board meeting. Carried.</w:t>
      </w:r>
    </w:p>
    <w:p w14:paraId="543A67D1" w14:textId="77777777" w:rsidR="005F0F3A" w:rsidRDefault="005F0F3A" w:rsidP="005F0F3A">
      <w:pPr>
        <w:rPr>
          <w:rFonts w:ascii="Arial" w:hAnsi="Arial" w:cs="Arial"/>
          <w:sz w:val="24"/>
          <w:szCs w:val="24"/>
        </w:rPr>
      </w:pPr>
    </w:p>
    <w:p w14:paraId="2163D00B" w14:textId="2FF41C5D" w:rsidR="005F0F3A" w:rsidRDefault="005F0F3A" w:rsidP="005F0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 were reviewed and a motion was made by Sue, seconded by Scott, to approve payment of the bills.  Carried.</w:t>
      </w:r>
    </w:p>
    <w:p w14:paraId="2F00A456" w14:textId="77777777" w:rsidR="005F0F3A" w:rsidRDefault="005F0F3A" w:rsidP="005F0F3A">
      <w:pPr>
        <w:rPr>
          <w:rFonts w:ascii="Arial" w:hAnsi="Arial" w:cs="Arial"/>
          <w:sz w:val="24"/>
          <w:szCs w:val="24"/>
        </w:rPr>
      </w:pPr>
    </w:p>
    <w:p w14:paraId="7F6602D1" w14:textId="5D31DDEB" w:rsidR="005F0F3A" w:rsidRDefault="005F0F3A" w:rsidP="005F0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 was reviewed and accepted.</w:t>
      </w:r>
    </w:p>
    <w:p w14:paraId="00829736" w14:textId="77777777" w:rsidR="005F0F3A" w:rsidRDefault="005F0F3A" w:rsidP="005F0F3A">
      <w:pPr>
        <w:rPr>
          <w:rFonts w:ascii="Arial" w:hAnsi="Arial" w:cs="Arial"/>
          <w:sz w:val="24"/>
          <w:szCs w:val="24"/>
        </w:rPr>
      </w:pPr>
    </w:p>
    <w:p w14:paraId="00DD973B" w14:textId="6ED58C76" w:rsidR="005F0F3A" w:rsidRDefault="005F0F3A" w:rsidP="005F0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Director’s report was presented by Melissa.  Two new projects have been implemented.  The Historical Society will be hosting a program on “Beer Wars” on September 19.  In January, we will have an author at the library to promote her book(s).</w:t>
      </w:r>
    </w:p>
    <w:p w14:paraId="22EB9DAC" w14:textId="77777777" w:rsidR="005F0F3A" w:rsidRDefault="005F0F3A" w:rsidP="005F0F3A">
      <w:pPr>
        <w:rPr>
          <w:rFonts w:ascii="Arial" w:hAnsi="Arial" w:cs="Arial"/>
          <w:sz w:val="24"/>
          <w:szCs w:val="24"/>
        </w:rPr>
      </w:pPr>
    </w:p>
    <w:p w14:paraId="2F84837B" w14:textId="77882DDE" w:rsidR="005F0F3A" w:rsidRDefault="005F0F3A" w:rsidP="005F0F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Old Business – </w:t>
      </w:r>
    </w:p>
    <w:p w14:paraId="779AD6D6" w14:textId="77777777" w:rsidR="005B47E9" w:rsidRDefault="005B47E9" w:rsidP="005B47E9">
      <w:pPr>
        <w:ind w:left="360"/>
        <w:rPr>
          <w:rFonts w:ascii="Arial" w:hAnsi="Arial" w:cs="Arial"/>
          <w:sz w:val="24"/>
          <w:szCs w:val="24"/>
        </w:rPr>
      </w:pPr>
    </w:p>
    <w:p w14:paraId="43F10AC2" w14:textId="408EA801" w:rsidR="005F0F3A" w:rsidRPr="005B47E9" w:rsidRDefault="005B47E9" w:rsidP="005B47E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 w:rsidR="005F0F3A" w:rsidRPr="005B47E9">
        <w:rPr>
          <w:rFonts w:ascii="Arial" w:hAnsi="Arial" w:cs="Arial"/>
          <w:sz w:val="24"/>
          <w:szCs w:val="24"/>
        </w:rPr>
        <w:t xml:space="preserve">lent Auction – Letters are out.  Roald reported that New Glarus Brewery will donate items for the auction. </w:t>
      </w:r>
    </w:p>
    <w:p w14:paraId="12A4B22D" w14:textId="77777777" w:rsidR="005F0F3A" w:rsidRDefault="005F0F3A" w:rsidP="005F0F3A">
      <w:pPr>
        <w:rPr>
          <w:rFonts w:ascii="Arial" w:hAnsi="Arial" w:cs="Arial"/>
          <w:sz w:val="24"/>
          <w:szCs w:val="24"/>
        </w:rPr>
      </w:pPr>
    </w:p>
    <w:p w14:paraId="092015B3" w14:textId="7F841C49" w:rsidR="005F0F3A" w:rsidRDefault="005F0F3A" w:rsidP="005F0F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 – </w:t>
      </w:r>
    </w:p>
    <w:p w14:paraId="591CE038" w14:textId="77777777" w:rsidR="005B47E9" w:rsidRDefault="005B47E9" w:rsidP="005F0F3A">
      <w:pPr>
        <w:rPr>
          <w:rFonts w:ascii="Arial" w:hAnsi="Arial" w:cs="Arial"/>
          <w:b/>
          <w:bCs/>
          <w:sz w:val="24"/>
          <w:szCs w:val="24"/>
        </w:rPr>
      </w:pPr>
    </w:p>
    <w:p w14:paraId="405751D2" w14:textId="73B1B18C" w:rsidR="005B47E9" w:rsidRDefault="005B47E9" w:rsidP="005F0F3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</w:t>
      </w:r>
      <w:r w:rsidR="005F0F3A">
        <w:rPr>
          <w:rFonts w:ascii="Arial" w:hAnsi="Arial" w:cs="Arial"/>
          <w:sz w:val="24"/>
          <w:szCs w:val="24"/>
        </w:rPr>
        <w:t xml:space="preserve">cy Manual – Reviewed and accepted changes and removal of Juneteenth as a holiday.  </w:t>
      </w:r>
      <w:r>
        <w:rPr>
          <w:rFonts w:ascii="Arial" w:hAnsi="Arial" w:cs="Arial"/>
          <w:sz w:val="24"/>
          <w:szCs w:val="24"/>
        </w:rPr>
        <w:t>(</w:t>
      </w:r>
      <w:r w:rsidR="005F0F3A">
        <w:rPr>
          <w:rFonts w:ascii="Arial" w:hAnsi="Arial" w:cs="Arial"/>
          <w:sz w:val="24"/>
          <w:szCs w:val="24"/>
        </w:rPr>
        <w:t>Will work on ways to celebrate this holiday while remaining open.</w:t>
      </w:r>
      <w:r>
        <w:rPr>
          <w:rFonts w:ascii="Arial" w:hAnsi="Arial" w:cs="Arial"/>
          <w:sz w:val="24"/>
          <w:szCs w:val="24"/>
        </w:rPr>
        <w:t>)</w:t>
      </w:r>
      <w:r w:rsidR="005F0F3A">
        <w:rPr>
          <w:rFonts w:ascii="Arial" w:hAnsi="Arial" w:cs="Arial"/>
          <w:sz w:val="24"/>
          <w:szCs w:val="24"/>
        </w:rPr>
        <w:t xml:space="preserve"> </w:t>
      </w:r>
    </w:p>
    <w:p w14:paraId="5965DDC3" w14:textId="1D67E64D" w:rsidR="005F0F3A" w:rsidRPr="005B47E9" w:rsidRDefault="005B47E9" w:rsidP="005B47E9">
      <w:pPr>
        <w:ind w:left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5B47E9">
        <w:rPr>
          <w:rFonts w:ascii="Arial" w:hAnsi="Arial" w:cs="Arial"/>
          <w:sz w:val="24"/>
          <w:szCs w:val="24"/>
        </w:rPr>
        <w:t xml:space="preserve">elissa will make changes and work on sections 15, 16 and 17.  Motion by Dave,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>se</w:t>
      </w:r>
      <w:r w:rsidRPr="005B47E9">
        <w:rPr>
          <w:rFonts w:ascii="Arial" w:hAnsi="Arial" w:cs="Arial"/>
          <w:sz w:val="24"/>
          <w:szCs w:val="24"/>
        </w:rPr>
        <w:t xml:space="preserve">conded by Roxie, to approve the changes and </w:t>
      </w:r>
      <w:r>
        <w:rPr>
          <w:rFonts w:ascii="Arial" w:hAnsi="Arial" w:cs="Arial"/>
          <w:sz w:val="24"/>
          <w:szCs w:val="24"/>
        </w:rPr>
        <w:t xml:space="preserve">include </w:t>
      </w:r>
      <w:r w:rsidRPr="005B47E9">
        <w:rPr>
          <w:rFonts w:ascii="Arial" w:hAnsi="Arial" w:cs="Arial"/>
          <w:sz w:val="24"/>
          <w:szCs w:val="24"/>
        </w:rPr>
        <w:t xml:space="preserve">additions of sections 15, </w:t>
      </w:r>
      <w:r>
        <w:rPr>
          <w:rFonts w:ascii="Arial" w:hAnsi="Arial" w:cs="Arial"/>
          <w:sz w:val="24"/>
          <w:szCs w:val="24"/>
        </w:rPr>
        <w:t xml:space="preserve">  </w:t>
      </w:r>
      <w:r w:rsidRPr="005B47E9">
        <w:rPr>
          <w:rFonts w:ascii="Arial" w:hAnsi="Arial" w:cs="Arial"/>
          <w:sz w:val="24"/>
          <w:szCs w:val="24"/>
        </w:rPr>
        <w:t>16 and 17 to the manual.  Carried.</w:t>
      </w:r>
    </w:p>
    <w:p w14:paraId="4D2C441C" w14:textId="77777777" w:rsidR="005B47E9" w:rsidRDefault="005B47E9" w:rsidP="005B47E9">
      <w:pPr>
        <w:rPr>
          <w:rFonts w:ascii="Arial" w:hAnsi="Arial" w:cs="Arial"/>
          <w:sz w:val="24"/>
          <w:szCs w:val="24"/>
        </w:rPr>
      </w:pPr>
    </w:p>
    <w:p w14:paraId="7525AFA9" w14:textId="20197BA4" w:rsidR="005B47E9" w:rsidRDefault="005B47E9" w:rsidP="005B4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will be Tuesday, October 3, 2023.</w:t>
      </w:r>
    </w:p>
    <w:p w14:paraId="4AF111DE" w14:textId="77777777" w:rsidR="005B47E9" w:rsidRDefault="005B47E9" w:rsidP="005B47E9">
      <w:pPr>
        <w:rPr>
          <w:rFonts w:ascii="Arial" w:hAnsi="Arial" w:cs="Arial"/>
          <w:sz w:val="24"/>
          <w:szCs w:val="24"/>
        </w:rPr>
      </w:pPr>
    </w:p>
    <w:p w14:paraId="53026DC3" w14:textId="2FBC342A" w:rsidR="005B47E9" w:rsidRDefault="005B47E9" w:rsidP="005B4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Scott, seconded by Sue, to adjourn.  Meeting adjourned at 7:41 P.M.  </w:t>
      </w:r>
    </w:p>
    <w:p w14:paraId="008982D2" w14:textId="77777777" w:rsidR="005B47E9" w:rsidRDefault="005B47E9" w:rsidP="005B47E9">
      <w:pPr>
        <w:rPr>
          <w:rFonts w:ascii="Arial" w:hAnsi="Arial" w:cs="Arial"/>
          <w:sz w:val="24"/>
          <w:szCs w:val="24"/>
        </w:rPr>
      </w:pPr>
    </w:p>
    <w:p w14:paraId="552392E1" w14:textId="77777777" w:rsidR="005B47E9" w:rsidRDefault="005B47E9" w:rsidP="005B47E9">
      <w:pPr>
        <w:rPr>
          <w:rFonts w:ascii="Arial" w:hAnsi="Arial" w:cs="Arial"/>
          <w:sz w:val="24"/>
          <w:szCs w:val="24"/>
        </w:rPr>
      </w:pPr>
    </w:p>
    <w:p w14:paraId="1ED07D29" w14:textId="1C415159" w:rsidR="005B47E9" w:rsidRPr="005B47E9" w:rsidRDefault="005B47E9" w:rsidP="005B4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Eileen Althaus, Secretary.  </w:t>
      </w:r>
    </w:p>
    <w:sectPr w:rsidR="005B47E9" w:rsidRPr="005B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457D30"/>
    <w:multiLevelType w:val="hybridMultilevel"/>
    <w:tmpl w:val="F02ED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2702B7"/>
    <w:multiLevelType w:val="hybridMultilevel"/>
    <w:tmpl w:val="948AD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F556D32"/>
    <w:multiLevelType w:val="hybridMultilevel"/>
    <w:tmpl w:val="24927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3738CC"/>
    <w:multiLevelType w:val="hybridMultilevel"/>
    <w:tmpl w:val="D5B64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90985374">
    <w:abstractNumId w:val="23"/>
  </w:num>
  <w:num w:numId="2" w16cid:durableId="309948020">
    <w:abstractNumId w:val="13"/>
  </w:num>
  <w:num w:numId="3" w16cid:durableId="674457163">
    <w:abstractNumId w:val="10"/>
  </w:num>
  <w:num w:numId="4" w16cid:durableId="458567924">
    <w:abstractNumId w:val="25"/>
  </w:num>
  <w:num w:numId="5" w16cid:durableId="719671139">
    <w:abstractNumId w:val="14"/>
  </w:num>
  <w:num w:numId="6" w16cid:durableId="1720473805">
    <w:abstractNumId w:val="18"/>
  </w:num>
  <w:num w:numId="7" w16cid:durableId="549923345">
    <w:abstractNumId w:val="21"/>
  </w:num>
  <w:num w:numId="8" w16cid:durableId="1798451665">
    <w:abstractNumId w:val="9"/>
  </w:num>
  <w:num w:numId="9" w16cid:durableId="593364065">
    <w:abstractNumId w:val="7"/>
  </w:num>
  <w:num w:numId="10" w16cid:durableId="686370201">
    <w:abstractNumId w:val="6"/>
  </w:num>
  <w:num w:numId="11" w16cid:durableId="1395009951">
    <w:abstractNumId w:val="5"/>
  </w:num>
  <w:num w:numId="12" w16cid:durableId="723527365">
    <w:abstractNumId w:val="4"/>
  </w:num>
  <w:num w:numId="13" w16cid:durableId="1004360468">
    <w:abstractNumId w:val="8"/>
  </w:num>
  <w:num w:numId="14" w16cid:durableId="198319915">
    <w:abstractNumId w:val="3"/>
  </w:num>
  <w:num w:numId="15" w16cid:durableId="1246459489">
    <w:abstractNumId w:val="2"/>
  </w:num>
  <w:num w:numId="16" w16cid:durableId="1795171770">
    <w:abstractNumId w:val="1"/>
  </w:num>
  <w:num w:numId="17" w16cid:durableId="1794908156">
    <w:abstractNumId w:val="0"/>
  </w:num>
  <w:num w:numId="18" w16cid:durableId="1333291839">
    <w:abstractNumId w:val="16"/>
  </w:num>
  <w:num w:numId="19" w16cid:durableId="1421095958">
    <w:abstractNumId w:val="17"/>
  </w:num>
  <w:num w:numId="20" w16cid:durableId="190342652">
    <w:abstractNumId w:val="24"/>
  </w:num>
  <w:num w:numId="21" w16cid:durableId="1875003083">
    <w:abstractNumId w:val="20"/>
  </w:num>
  <w:num w:numId="22" w16cid:durableId="1431462584">
    <w:abstractNumId w:val="12"/>
  </w:num>
  <w:num w:numId="23" w16cid:durableId="289897710">
    <w:abstractNumId w:val="26"/>
  </w:num>
  <w:num w:numId="24" w16cid:durableId="367418760">
    <w:abstractNumId w:val="22"/>
  </w:num>
  <w:num w:numId="25" w16cid:durableId="624892063">
    <w:abstractNumId w:val="15"/>
  </w:num>
  <w:num w:numId="26" w16cid:durableId="1755586447">
    <w:abstractNumId w:val="11"/>
  </w:num>
  <w:num w:numId="27" w16cid:durableId="7415587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3A"/>
    <w:rsid w:val="005B47E9"/>
    <w:rsid w:val="005F0F3A"/>
    <w:rsid w:val="00645252"/>
    <w:rsid w:val="006D3D74"/>
    <w:rsid w:val="0083569A"/>
    <w:rsid w:val="00A9204E"/>
    <w:rsid w:val="00F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62C3"/>
  <w15:chartTrackingRefBased/>
  <w15:docId w15:val="{A78EAE0D-10EC-432F-BBB0-4482F3F7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F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%20Althau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Althaus</dc:creator>
  <cp:keywords/>
  <dc:description/>
  <cp:lastModifiedBy>Walter Althaus</cp:lastModifiedBy>
  <cp:revision>1</cp:revision>
  <dcterms:created xsi:type="dcterms:W3CDTF">2023-09-28T16:07:00Z</dcterms:created>
  <dcterms:modified xsi:type="dcterms:W3CDTF">2023-09-28T16:29:00Z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