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A4F3" w14:textId="35E39B4B" w:rsidR="00B42979" w:rsidRDefault="00B42979" w:rsidP="00B42979">
      <w:pPr>
        <w:jc w:val="center"/>
        <w:rPr>
          <w:b/>
          <w:bCs/>
          <w:sz w:val="24"/>
          <w:szCs w:val="24"/>
        </w:rPr>
      </w:pPr>
      <w:r>
        <w:rPr>
          <w:b/>
          <w:bCs/>
          <w:sz w:val="24"/>
          <w:szCs w:val="24"/>
        </w:rPr>
        <w:t>ALBANY JOINT LIBRARY BOARD MINUTES</w:t>
      </w:r>
    </w:p>
    <w:p w14:paraId="0213C60D" w14:textId="4B619466" w:rsidR="00B42979" w:rsidRDefault="00F9085D" w:rsidP="00B42979">
      <w:pPr>
        <w:jc w:val="center"/>
        <w:rPr>
          <w:b/>
          <w:bCs/>
          <w:sz w:val="24"/>
          <w:szCs w:val="24"/>
        </w:rPr>
      </w:pPr>
      <w:r>
        <w:rPr>
          <w:b/>
          <w:bCs/>
          <w:sz w:val="24"/>
          <w:szCs w:val="24"/>
        </w:rPr>
        <w:t>WEDNESDAY, JULY 12</w:t>
      </w:r>
      <w:r w:rsidR="00CA52C7">
        <w:rPr>
          <w:b/>
          <w:bCs/>
          <w:sz w:val="24"/>
          <w:szCs w:val="24"/>
        </w:rPr>
        <w:t>, 20</w:t>
      </w:r>
      <w:r w:rsidR="00B42979">
        <w:rPr>
          <w:b/>
          <w:bCs/>
          <w:sz w:val="24"/>
          <w:szCs w:val="24"/>
        </w:rPr>
        <w:t>23</w:t>
      </w:r>
    </w:p>
    <w:p w14:paraId="47FADC85" w14:textId="77777777" w:rsidR="00B42979" w:rsidRDefault="00B42979" w:rsidP="00B42979">
      <w:pPr>
        <w:jc w:val="center"/>
        <w:rPr>
          <w:b/>
          <w:bCs/>
          <w:sz w:val="24"/>
          <w:szCs w:val="24"/>
        </w:rPr>
      </w:pPr>
    </w:p>
    <w:p w14:paraId="30CECB8A" w14:textId="4B34A519" w:rsidR="00B42979" w:rsidRDefault="00B42979" w:rsidP="00B42979">
      <w:pPr>
        <w:rPr>
          <w:sz w:val="24"/>
          <w:szCs w:val="24"/>
        </w:rPr>
      </w:pPr>
      <w:r>
        <w:rPr>
          <w:sz w:val="24"/>
          <w:szCs w:val="24"/>
        </w:rPr>
        <w:t xml:space="preserve">The regular meeting of the Albany Joint Library Board was called to order at </w:t>
      </w:r>
      <w:r w:rsidR="004553F1">
        <w:rPr>
          <w:sz w:val="24"/>
          <w:szCs w:val="24"/>
        </w:rPr>
        <w:t xml:space="preserve">6:33 </w:t>
      </w:r>
      <w:r>
        <w:rPr>
          <w:sz w:val="24"/>
          <w:szCs w:val="24"/>
        </w:rPr>
        <w:t>PM</w:t>
      </w:r>
      <w:r w:rsidR="00E05BEE">
        <w:rPr>
          <w:sz w:val="24"/>
          <w:szCs w:val="24"/>
        </w:rPr>
        <w:t xml:space="preserve"> </w:t>
      </w:r>
      <w:r>
        <w:rPr>
          <w:sz w:val="24"/>
          <w:szCs w:val="24"/>
        </w:rPr>
        <w:t xml:space="preserve">on </w:t>
      </w:r>
      <w:r w:rsidR="00F9085D">
        <w:rPr>
          <w:sz w:val="24"/>
          <w:szCs w:val="24"/>
        </w:rPr>
        <w:t>Wednesday</w:t>
      </w:r>
      <w:r>
        <w:rPr>
          <w:sz w:val="24"/>
          <w:szCs w:val="24"/>
        </w:rPr>
        <w:t xml:space="preserve">, </w:t>
      </w:r>
      <w:r w:rsidR="00CA52C7">
        <w:rPr>
          <w:sz w:val="24"/>
          <w:szCs w:val="24"/>
        </w:rPr>
        <w:t>Ju</w:t>
      </w:r>
      <w:r w:rsidR="00F9085D">
        <w:rPr>
          <w:sz w:val="24"/>
          <w:szCs w:val="24"/>
        </w:rPr>
        <w:t>ly 12</w:t>
      </w:r>
      <w:r>
        <w:rPr>
          <w:sz w:val="24"/>
          <w:szCs w:val="24"/>
        </w:rPr>
        <w:t xml:space="preserve">, 2023, by President Roald Henderson.  Present:  Roald Henderson, , Sue Dunphy, </w:t>
      </w:r>
      <w:r w:rsidR="00CA52C7">
        <w:rPr>
          <w:sz w:val="24"/>
          <w:szCs w:val="24"/>
        </w:rPr>
        <w:t>Scott Roth</w:t>
      </w:r>
      <w:r w:rsidR="004553F1">
        <w:rPr>
          <w:sz w:val="24"/>
          <w:szCs w:val="24"/>
        </w:rPr>
        <w:t>,</w:t>
      </w:r>
      <w:r w:rsidR="00F9085D">
        <w:rPr>
          <w:sz w:val="24"/>
          <w:szCs w:val="24"/>
        </w:rPr>
        <w:t xml:space="preserve"> and Roxie </w:t>
      </w:r>
      <w:proofErr w:type="spellStart"/>
      <w:r w:rsidR="00F9085D">
        <w:rPr>
          <w:sz w:val="24"/>
          <w:szCs w:val="24"/>
        </w:rPr>
        <w:t>Kolasch</w:t>
      </w:r>
      <w:proofErr w:type="spellEnd"/>
      <w:r w:rsidR="00CA52C7">
        <w:rPr>
          <w:sz w:val="24"/>
          <w:szCs w:val="24"/>
        </w:rPr>
        <w:t>.</w:t>
      </w:r>
      <w:r>
        <w:rPr>
          <w:sz w:val="24"/>
          <w:szCs w:val="24"/>
        </w:rPr>
        <w:t xml:space="preserve">  Absent:  </w:t>
      </w:r>
      <w:r w:rsidR="00F9085D">
        <w:rPr>
          <w:sz w:val="24"/>
          <w:szCs w:val="24"/>
        </w:rPr>
        <w:t xml:space="preserve">Eileen </w:t>
      </w:r>
      <w:proofErr w:type="spellStart"/>
      <w:r w:rsidR="00F9085D">
        <w:rPr>
          <w:sz w:val="24"/>
          <w:szCs w:val="24"/>
        </w:rPr>
        <w:t>Althuas</w:t>
      </w:r>
      <w:proofErr w:type="spellEnd"/>
      <w:r w:rsidR="004553F1">
        <w:rPr>
          <w:sz w:val="24"/>
          <w:szCs w:val="24"/>
        </w:rPr>
        <w:t>, David Bristow, and Angie Janes</w:t>
      </w:r>
      <w:r w:rsidR="00CA52C7">
        <w:rPr>
          <w:sz w:val="24"/>
          <w:szCs w:val="24"/>
        </w:rPr>
        <w:t>.</w:t>
      </w:r>
      <w:r>
        <w:rPr>
          <w:sz w:val="24"/>
          <w:szCs w:val="24"/>
        </w:rPr>
        <w:t xml:space="preserve">  Also present </w:t>
      </w:r>
      <w:r w:rsidR="00C13621">
        <w:rPr>
          <w:sz w:val="24"/>
          <w:szCs w:val="24"/>
        </w:rPr>
        <w:t>w</w:t>
      </w:r>
      <w:r w:rsidR="00CA52C7">
        <w:rPr>
          <w:sz w:val="24"/>
          <w:szCs w:val="24"/>
        </w:rPr>
        <w:t>as</w:t>
      </w:r>
      <w:r>
        <w:rPr>
          <w:sz w:val="24"/>
          <w:szCs w:val="24"/>
        </w:rPr>
        <w:t xml:space="preserve"> </w:t>
      </w:r>
      <w:r w:rsidRPr="004553F1">
        <w:rPr>
          <w:sz w:val="24"/>
          <w:szCs w:val="24"/>
        </w:rPr>
        <w:t>Library Director Melissa Everson</w:t>
      </w:r>
      <w:r w:rsidR="004553F1">
        <w:rPr>
          <w:sz w:val="24"/>
          <w:szCs w:val="24"/>
        </w:rPr>
        <w:t>, Jasmine Marcellus (spelling? Library intern from UW-Whitewater) and Wayne Albertson</w:t>
      </w:r>
      <w:r w:rsidRPr="004553F1">
        <w:rPr>
          <w:sz w:val="24"/>
          <w:szCs w:val="24"/>
        </w:rPr>
        <w:t>.</w:t>
      </w:r>
      <w:r>
        <w:rPr>
          <w:sz w:val="24"/>
          <w:szCs w:val="24"/>
        </w:rPr>
        <w:t xml:space="preserve">  </w:t>
      </w:r>
    </w:p>
    <w:p w14:paraId="25FAE727" w14:textId="77777777" w:rsidR="00B42979" w:rsidRDefault="00B42979" w:rsidP="00B42979">
      <w:pPr>
        <w:rPr>
          <w:sz w:val="24"/>
          <w:szCs w:val="24"/>
        </w:rPr>
      </w:pPr>
    </w:p>
    <w:p w14:paraId="1D7DE209" w14:textId="4B20FB5E" w:rsidR="00B42979" w:rsidRDefault="00B42979" w:rsidP="00B42979">
      <w:pPr>
        <w:rPr>
          <w:sz w:val="24"/>
          <w:szCs w:val="24"/>
        </w:rPr>
      </w:pPr>
      <w:r>
        <w:rPr>
          <w:sz w:val="24"/>
          <w:szCs w:val="24"/>
        </w:rPr>
        <w:t>Proof of posting was verified.</w:t>
      </w:r>
    </w:p>
    <w:p w14:paraId="146BC0F3" w14:textId="77777777" w:rsidR="00CA52C7" w:rsidRDefault="00CA52C7" w:rsidP="00B42979">
      <w:pPr>
        <w:rPr>
          <w:sz w:val="24"/>
          <w:szCs w:val="24"/>
        </w:rPr>
      </w:pPr>
    </w:p>
    <w:p w14:paraId="623BA1EF" w14:textId="181F24BA" w:rsidR="00F9085D" w:rsidRDefault="00CA52C7" w:rsidP="00B42979">
      <w:pPr>
        <w:rPr>
          <w:sz w:val="24"/>
          <w:szCs w:val="24"/>
        </w:rPr>
      </w:pPr>
      <w:r>
        <w:rPr>
          <w:sz w:val="24"/>
          <w:szCs w:val="24"/>
        </w:rPr>
        <w:t xml:space="preserve">Motion was made by </w:t>
      </w:r>
      <w:r w:rsidR="004553F1">
        <w:rPr>
          <w:sz w:val="24"/>
          <w:szCs w:val="24"/>
        </w:rPr>
        <w:t>Scott</w:t>
      </w:r>
      <w:r>
        <w:rPr>
          <w:sz w:val="24"/>
          <w:szCs w:val="24"/>
        </w:rPr>
        <w:t>, seconded by</w:t>
      </w:r>
      <w:r w:rsidR="004553F1">
        <w:rPr>
          <w:sz w:val="24"/>
          <w:szCs w:val="24"/>
        </w:rPr>
        <w:t xml:space="preserve"> Roald</w:t>
      </w:r>
      <w:r>
        <w:rPr>
          <w:sz w:val="24"/>
          <w:szCs w:val="24"/>
        </w:rPr>
        <w:t xml:space="preserve">, to accept the minutes of the </w:t>
      </w:r>
      <w:r w:rsidR="00F9085D">
        <w:rPr>
          <w:sz w:val="24"/>
          <w:szCs w:val="24"/>
        </w:rPr>
        <w:t xml:space="preserve">June </w:t>
      </w:r>
      <w:r>
        <w:rPr>
          <w:sz w:val="24"/>
          <w:szCs w:val="24"/>
        </w:rPr>
        <w:t>board meeting</w:t>
      </w:r>
      <w:r w:rsidR="004553F1">
        <w:rPr>
          <w:sz w:val="24"/>
          <w:szCs w:val="24"/>
        </w:rPr>
        <w:t xml:space="preserve"> and the June closed session</w:t>
      </w:r>
      <w:r>
        <w:rPr>
          <w:sz w:val="24"/>
          <w:szCs w:val="24"/>
        </w:rPr>
        <w:t>.  Carried.</w:t>
      </w:r>
    </w:p>
    <w:p w14:paraId="3C3D3BC4" w14:textId="77777777" w:rsidR="00CA52C7" w:rsidRDefault="00CA52C7" w:rsidP="00B42979">
      <w:pPr>
        <w:rPr>
          <w:sz w:val="24"/>
          <w:szCs w:val="24"/>
        </w:rPr>
      </w:pPr>
    </w:p>
    <w:p w14:paraId="4AE3499F" w14:textId="5AEBD320" w:rsidR="00B42979" w:rsidRDefault="001C7B00" w:rsidP="00B42979">
      <w:pPr>
        <w:rPr>
          <w:sz w:val="24"/>
          <w:szCs w:val="24"/>
        </w:rPr>
      </w:pPr>
      <w:r>
        <w:rPr>
          <w:sz w:val="24"/>
          <w:szCs w:val="24"/>
        </w:rPr>
        <w:t xml:space="preserve">Bills were reviewed and </w:t>
      </w:r>
      <w:r w:rsidR="00CA52C7">
        <w:rPr>
          <w:sz w:val="24"/>
          <w:szCs w:val="24"/>
        </w:rPr>
        <w:t xml:space="preserve">motion was </w:t>
      </w:r>
      <w:r>
        <w:rPr>
          <w:sz w:val="24"/>
          <w:szCs w:val="24"/>
        </w:rPr>
        <w:t xml:space="preserve">made by </w:t>
      </w:r>
      <w:r w:rsidR="004553F1">
        <w:rPr>
          <w:sz w:val="24"/>
          <w:szCs w:val="24"/>
        </w:rPr>
        <w:t>Sue</w:t>
      </w:r>
      <w:r>
        <w:rPr>
          <w:sz w:val="24"/>
          <w:szCs w:val="24"/>
        </w:rPr>
        <w:t xml:space="preserve">, seconded by </w:t>
      </w:r>
      <w:r w:rsidR="004553F1">
        <w:rPr>
          <w:sz w:val="24"/>
          <w:szCs w:val="24"/>
        </w:rPr>
        <w:t>Roald</w:t>
      </w:r>
      <w:r>
        <w:rPr>
          <w:sz w:val="24"/>
          <w:szCs w:val="24"/>
        </w:rPr>
        <w:t>, to approve the bills.  Carried.</w:t>
      </w:r>
    </w:p>
    <w:p w14:paraId="7316397A" w14:textId="77777777" w:rsidR="001C7B00" w:rsidRDefault="001C7B00" w:rsidP="00B42979">
      <w:pPr>
        <w:rPr>
          <w:sz w:val="24"/>
          <w:szCs w:val="24"/>
        </w:rPr>
      </w:pPr>
    </w:p>
    <w:p w14:paraId="411156E4" w14:textId="790E5E50" w:rsidR="00F9085D" w:rsidRDefault="001C7B00" w:rsidP="00F9085D">
      <w:pPr>
        <w:rPr>
          <w:sz w:val="24"/>
          <w:szCs w:val="24"/>
        </w:rPr>
      </w:pPr>
      <w:r>
        <w:rPr>
          <w:sz w:val="24"/>
          <w:szCs w:val="24"/>
        </w:rPr>
        <w:t xml:space="preserve">The Treasurer’s report was </w:t>
      </w:r>
      <w:r w:rsidR="002562E7">
        <w:rPr>
          <w:sz w:val="24"/>
          <w:szCs w:val="24"/>
        </w:rPr>
        <w:t>reviewed,</w:t>
      </w:r>
      <w:r>
        <w:rPr>
          <w:sz w:val="24"/>
          <w:szCs w:val="24"/>
        </w:rPr>
        <w:t xml:space="preserve"> </w:t>
      </w:r>
      <w:r w:rsidR="00F9085D">
        <w:rPr>
          <w:sz w:val="24"/>
          <w:szCs w:val="24"/>
        </w:rPr>
        <w:t xml:space="preserve">and </w:t>
      </w:r>
      <w:r w:rsidR="002562E7">
        <w:rPr>
          <w:sz w:val="24"/>
          <w:szCs w:val="24"/>
        </w:rPr>
        <w:t xml:space="preserve">a </w:t>
      </w:r>
      <w:r w:rsidR="00F9085D">
        <w:rPr>
          <w:sz w:val="24"/>
          <w:szCs w:val="24"/>
        </w:rPr>
        <w:t xml:space="preserve">motion was made by </w:t>
      </w:r>
      <w:r w:rsidR="004553F1">
        <w:rPr>
          <w:sz w:val="24"/>
          <w:szCs w:val="24"/>
        </w:rPr>
        <w:t>Scott</w:t>
      </w:r>
      <w:r w:rsidR="00F9085D">
        <w:rPr>
          <w:sz w:val="24"/>
          <w:szCs w:val="24"/>
        </w:rPr>
        <w:t xml:space="preserve">, seconded by </w:t>
      </w:r>
      <w:r w:rsidR="004553F1">
        <w:rPr>
          <w:sz w:val="24"/>
          <w:szCs w:val="24"/>
        </w:rPr>
        <w:t>Roald</w:t>
      </w:r>
      <w:r w:rsidR="00F9085D">
        <w:rPr>
          <w:sz w:val="24"/>
          <w:szCs w:val="24"/>
        </w:rPr>
        <w:t>, to approve the May</w:t>
      </w:r>
      <w:r w:rsidR="004553F1">
        <w:rPr>
          <w:sz w:val="24"/>
          <w:szCs w:val="24"/>
        </w:rPr>
        <w:t xml:space="preserve"> and June</w:t>
      </w:r>
      <w:r w:rsidR="00F9085D">
        <w:rPr>
          <w:sz w:val="24"/>
          <w:szCs w:val="24"/>
        </w:rPr>
        <w:t xml:space="preserve"> treasurer’s report.  Carried.</w:t>
      </w:r>
    </w:p>
    <w:p w14:paraId="51C04E30" w14:textId="77777777" w:rsidR="001C7B00" w:rsidRDefault="001C7B00" w:rsidP="00B42979">
      <w:pPr>
        <w:rPr>
          <w:sz w:val="24"/>
          <w:szCs w:val="24"/>
        </w:rPr>
      </w:pPr>
    </w:p>
    <w:p w14:paraId="48693D62" w14:textId="3D9B6558" w:rsidR="001C7B00" w:rsidRDefault="001C7B00" w:rsidP="00B42979">
      <w:pPr>
        <w:rPr>
          <w:sz w:val="24"/>
          <w:szCs w:val="24"/>
        </w:rPr>
      </w:pPr>
      <w:r>
        <w:rPr>
          <w:sz w:val="24"/>
          <w:szCs w:val="24"/>
        </w:rPr>
        <w:t xml:space="preserve">The Director’s report was presented by Melissa. </w:t>
      </w:r>
      <w:r w:rsidR="00195179">
        <w:rPr>
          <w:sz w:val="24"/>
          <w:szCs w:val="24"/>
        </w:rPr>
        <w:t xml:space="preserve">  </w:t>
      </w:r>
    </w:p>
    <w:p w14:paraId="1F331589" w14:textId="77777777" w:rsidR="001C7B00" w:rsidRDefault="001C7B00" w:rsidP="00B42979">
      <w:pPr>
        <w:rPr>
          <w:sz w:val="24"/>
          <w:szCs w:val="24"/>
        </w:rPr>
      </w:pPr>
    </w:p>
    <w:p w14:paraId="3B812E4B" w14:textId="70E827CA" w:rsidR="00195179" w:rsidRDefault="00195179" w:rsidP="00B42979">
      <w:pPr>
        <w:rPr>
          <w:b/>
          <w:bCs/>
          <w:sz w:val="24"/>
          <w:szCs w:val="24"/>
        </w:rPr>
      </w:pPr>
      <w:r>
        <w:rPr>
          <w:b/>
          <w:bCs/>
          <w:sz w:val="24"/>
          <w:szCs w:val="24"/>
        </w:rPr>
        <w:t>Old Business –</w:t>
      </w:r>
    </w:p>
    <w:p w14:paraId="50210F4A" w14:textId="72BD0454" w:rsidR="001C7B00" w:rsidRPr="00211125" w:rsidRDefault="00195179" w:rsidP="00B42979">
      <w:pPr>
        <w:rPr>
          <w:sz w:val="24"/>
          <w:szCs w:val="24"/>
        </w:rPr>
      </w:pPr>
      <w:r w:rsidRPr="00211125">
        <w:rPr>
          <w:sz w:val="24"/>
          <w:szCs w:val="24"/>
        </w:rPr>
        <w:t xml:space="preserve">Solar Charging Pole – </w:t>
      </w:r>
      <w:r w:rsidR="004553F1">
        <w:rPr>
          <w:sz w:val="24"/>
          <w:szCs w:val="24"/>
        </w:rPr>
        <w:t xml:space="preserve">The village approved the location across the street from the library. A quote of $450 was received from DP Concrete to install a concrete base for the charging pole. Roald will work with Lonnie at the village on the location to ensure the specs of the charging pole manufacturer are met and that it is not in the right of way. Scott offered to help with setup and installation. Roald moved to authorize the pouring of the concrete slab to install the solar charging pole, going with the $450 bid from DP Concrete. </w:t>
      </w:r>
      <w:r w:rsidR="000E200A">
        <w:rPr>
          <w:sz w:val="24"/>
          <w:szCs w:val="24"/>
        </w:rPr>
        <w:t>Scott seconded. Motion carried.</w:t>
      </w:r>
    </w:p>
    <w:p w14:paraId="4AFE64BA" w14:textId="77777777" w:rsidR="00B41F82" w:rsidRPr="00211125" w:rsidRDefault="00B41F82" w:rsidP="00B42979">
      <w:pPr>
        <w:rPr>
          <w:b/>
          <w:bCs/>
          <w:sz w:val="24"/>
          <w:szCs w:val="24"/>
        </w:rPr>
      </w:pPr>
    </w:p>
    <w:p w14:paraId="6F0BD223" w14:textId="3CF7C0E5" w:rsidR="00B41F82" w:rsidRDefault="00B41F82" w:rsidP="00B42979">
      <w:pPr>
        <w:rPr>
          <w:b/>
          <w:bCs/>
          <w:sz w:val="24"/>
          <w:szCs w:val="24"/>
        </w:rPr>
      </w:pPr>
      <w:r>
        <w:rPr>
          <w:b/>
          <w:bCs/>
          <w:sz w:val="24"/>
          <w:szCs w:val="24"/>
        </w:rPr>
        <w:t xml:space="preserve">New Business – </w:t>
      </w:r>
    </w:p>
    <w:p w14:paraId="046DB159" w14:textId="7F09B088" w:rsidR="00B41F82" w:rsidRPr="00211125" w:rsidRDefault="00F9085D" w:rsidP="00B42979">
      <w:pPr>
        <w:rPr>
          <w:sz w:val="24"/>
          <w:szCs w:val="24"/>
        </w:rPr>
      </w:pPr>
      <w:r w:rsidRPr="00211125">
        <w:rPr>
          <w:sz w:val="24"/>
          <w:szCs w:val="24"/>
        </w:rPr>
        <w:t>Silent Auction –</w:t>
      </w:r>
      <w:r w:rsidR="000E200A">
        <w:rPr>
          <w:sz w:val="24"/>
          <w:szCs w:val="24"/>
        </w:rPr>
        <w:t xml:space="preserve"> Sarah is organizing. Online bidding will run from Friday, Oct. 13 – </w:t>
      </w:r>
      <w:r w:rsidR="00413172">
        <w:rPr>
          <w:sz w:val="24"/>
          <w:szCs w:val="24"/>
        </w:rPr>
        <w:t xml:space="preserve"> Friday, </w:t>
      </w:r>
      <w:r w:rsidR="000E200A">
        <w:rPr>
          <w:sz w:val="24"/>
          <w:szCs w:val="24"/>
        </w:rPr>
        <w:t xml:space="preserve">Oct. 20.  In-person bidding will be on the last day, Saturday, October 21. </w:t>
      </w:r>
      <w:proofErr w:type="gramStart"/>
      <w:r w:rsidR="000E200A">
        <w:rPr>
          <w:sz w:val="24"/>
          <w:szCs w:val="24"/>
        </w:rPr>
        <w:t>Library</w:t>
      </w:r>
      <w:proofErr w:type="gramEnd"/>
      <w:r w:rsidR="000E200A">
        <w:rPr>
          <w:sz w:val="24"/>
          <w:szCs w:val="24"/>
        </w:rPr>
        <w:t xml:space="preserve"> staff has set a goal of $3500. Letters to be sent out will be discussed at the August meeting. Sarah suggests that we consider purchasing a hot spot or two for patrons to checkout. </w:t>
      </w:r>
    </w:p>
    <w:p w14:paraId="4A73E1A4" w14:textId="77777777" w:rsidR="00967B25" w:rsidRDefault="00967B25" w:rsidP="00B42979">
      <w:pPr>
        <w:rPr>
          <w:sz w:val="24"/>
          <w:szCs w:val="24"/>
        </w:rPr>
      </w:pPr>
    </w:p>
    <w:p w14:paraId="466AD05D" w14:textId="09E12D1C" w:rsidR="00967B25" w:rsidRDefault="00967B25" w:rsidP="00B42979">
      <w:pPr>
        <w:rPr>
          <w:b/>
          <w:bCs/>
          <w:sz w:val="24"/>
          <w:szCs w:val="24"/>
        </w:rPr>
      </w:pPr>
      <w:r>
        <w:rPr>
          <w:b/>
          <w:bCs/>
          <w:sz w:val="24"/>
          <w:szCs w:val="24"/>
        </w:rPr>
        <w:t>Other Business –</w:t>
      </w:r>
    </w:p>
    <w:p w14:paraId="4CF7EB9A" w14:textId="477DD35F" w:rsidR="000E200A" w:rsidRDefault="000E200A" w:rsidP="00B42979">
      <w:pPr>
        <w:rPr>
          <w:sz w:val="24"/>
          <w:szCs w:val="24"/>
        </w:rPr>
      </w:pPr>
      <w:r w:rsidRPr="000E200A">
        <w:rPr>
          <w:sz w:val="24"/>
          <w:szCs w:val="24"/>
        </w:rPr>
        <w:t xml:space="preserve">Melissa </w:t>
      </w:r>
      <w:r>
        <w:rPr>
          <w:sz w:val="24"/>
          <w:szCs w:val="24"/>
        </w:rPr>
        <w:t xml:space="preserve">suggests that we consider staying open </w:t>
      </w:r>
      <w:r w:rsidR="002562E7">
        <w:rPr>
          <w:sz w:val="24"/>
          <w:szCs w:val="24"/>
        </w:rPr>
        <w:t>on</w:t>
      </w:r>
      <w:r>
        <w:rPr>
          <w:sz w:val="24"/>
          <w:szCs w:val="24"/>
        </w:rPr>
        <w:t xml:space="preserve"> Juneteenth next year as other libraries in our area were open. Madison libraries were closed.  Changes to the holiday calendar should be made before Jan. 1, 2024. </w:t>
      </w:r>
    </w:p>
    <w:p w14:paraId="00D46AC8" w14:textId="77777777" w:rsidR="000E200A" w:rsidRDefault="000E200A" w:rsidP="00B42979">
      <w:pPr>
        <w:rPr>
          <w:sz w:val="24"/>
          <w:szCs w:val="24"/>
        </w:rPr>
      </w:pPr>
    </w:p>
    <w:p w14:paraId="11F68D96" w14:textId="054EF302" w:rsidR="002562E7" w:rsidRDefault="002562E7" w:rsidP="00B42979">
      <w:pPr>
        <w:rPr>
          <w:sz w:val="24"/>
          <w:szCs w:val="24"/>
        </w:rPr>
      </w:pPr>
      <w:r>
        <w:rPr>
          <w:sz w:val="24"/>
          <w:szCs w:val="24"/>
        </w:rPr>
        <w:t>Building issues –</w:t>
      </w:r>
    </w:p>
    <w:p w14:paraId="5EC98D00" w14:textId="78FCB830" w:rsidR="002562E7" w:rsidRDefault="000E200A" w:rsidP="00B42979">
      <w:pPr>
        <w:rPr>
          <w:sz w:val="24"/>
          <w:szCs w:val="24"/>
        </w:rPr>
      </w:pPr>
      <w:r>
        <w:rPr>
          <w:sz w:val="24"/>
          <w:szCs w:val="24"/>
        </w:rPr>
        <w:t xml:space="preserve">Melissa reported the sidewalk square outside of the community room entrance is sinking. She will contact </w:t>
      </w:r>
      <w:r w:rsidR="002562E7">
        <w:rPr>
          <w:sz w:val="24"/>
          <w:szCs w:val="24"/>
        </w:rPr>
        <w:t xml:space="preserve">DP Concrete. At the main entrance, there are 2 bricks that are buckling. Melissa will contact Klapper or Stan Purdue. There’s a loose cable on the roof, which could be part of the problem with the ice </w:t>
      </w:r>
      <w:r w:rsidR="00413172">
        <w:rPr>
          <w:sz w:val="24"/>
          <w:szCs w:val="24"/>
        </w:rPr>
        <w:t xml:space="preserve">that was </w:t>
      </w:r>
      <w:r w:rsidR="002562E7">
        <w:rPr>
          <w:sz w:val="24"/>
          <w:szCs w:val="24"/>
        </w:rPr>
        <w:t>encountered since the roof was replaced</w:t>
      </w:r>
      <w:r w:rsidR="00413172">
        <w:rPr>
          <w:sz w:val="24"/>
          <w:szCs w:val="24"/>
        </w:rPr>
        <w:t>.</w:t>
      </w:r>
    </w:p>
    <w:p w14:paraId="47070A01" w14:textId="77777777" w:rsidR="002562E7" w:rsidRDefault="002562E7" w:rsidP="00B42979">
      <w:pPr>
        <w:rPr>
          <w:sz w:val="24"/>
          <w:szCs w:val="24"/>
        </w:rPr>
      </w:pPr>
    </w:p>
    <w:p w14:paraId="5FD88C5E" w14:textId="2BA6DCAC" w:rsidR="000E200A" w:rsidRDefault="002562E7" w:rsidP="00B42979">
      <w:pPr>
        <w:rPr>
          <w:sz w:val="24"/>
          <w:szCs w:val="24"/>
        </w:rPr>
      </w:pPr>
      <w:r>
        <w:rPr>
          <w:sz w:val="24"/>
          <w:szCs w:val="24"/>
        </w:rPr>
        <w:t>At the next meeting, discuss the Teachers’ Tea date.</w:t>
      </w:r>
    </w:p>
    <w:p w14:paraId="1EAA2222" w14:textId="77777777" w:rsidR="002562E7" w:rsidRPr="000E200A" w:rsidRDefault="002562E7" w:rsidP="00B42979">
      <w:pPr>
        <w:rPr>
          <w:sz w:val="24"/>
          <w:szCs w:val="24"/>
        </w:rPr>
      </w:pPr>
    </w:p>
    <w:p w14:paraId="2B58ACEF" w14:textId="4E3E2161" w:rsidR="00967B25" w:rsidRPr="002562E7" w:rsidRDefault="00967B25" w:rsidP="00B42979">
      <w:pPr>
        <w:rPr>
          <w:sz w:val="24"/>
          <w:szCs w:val="24"/>
        </w:rPr>
      </w:pPr>
      <w:r>
        <w:rPr>
          <w:sz w:val="24"/>
          <w:szCs w:val="24"/>
        </w:rPr>
        <w:t xml:space="preserve">The </w:t>
      </w:r>
      <w:r w:rsidR="00F9085D">
        <w:rPr>
          <w:sz w:val="24"/>
          <w:szCs w:val="24"/>
        </w:rPr>
        <w:t>August</w:t>
      </w:r>
      <w:r>
        <w:rPr>
          <w:sz w:val="24"/>
          <w:szCs w:val="24"/>
        </w:rPr>
        <w:t xml:space="preserve"> board meeting will be changed to </w:t>
      </w:r>
      <w:r w:rsidR="00211125" w:rsidRPr="002562E7">
        <w:rPr>
          <w:b/>
          <w:bCs/>
          <w:sz w:val="24"/>
          <w:szCs w:val="24"/>
        </w:rPr>
        <w:t>7:00 PM</w:t>
      </w:r>
      <w:r w:rsidR="002562E7" w:rsidRPr="002562E7">
        <w:rPr>
          <w:b/>
          <w:bCs/>
          <w:sz w:val="24"/>
          <w:szCs w:val="24"/>
        </w:rPr>
        <w:t xml:space="preserve"> </w:t>
      </w:r>
      <w:r w:rsidR="002562E7" w:rsidRPr="002562E7">
        <w:rPr>
          <w:sz w:val="24"/>
          <w:szCs w:val="24"/>
        </w:rPr>
        <w:t>on Tuesday, Aug. 1, 2023</w:t>
      </w:r>
      <w:r w:rsidR="00413172">
        <w:rPr>
          <w:sz w:val="24"/>
          <w:szCs w:val="24"/>
        </w:rPr>
        <w:t xml:space="preserve">, </w:t>
      </w:r>
      <w:r w:rsidR="002562E7" w:rsidRPr="002562E7">
        <w:rPr>
          <w:sz w:val="24"/>
          <w:szCs w:val="24"/>
        </w:rPr>
        <w:t>due to the pizza event at 6:00 for the Summer Program</w:t>
      </w:r>
      <w:r w:rsidR="00887F8E" w:rsidRPr="002562E7">
        <w:rPr>
          <w:sz w:val="24"/>
          <w:szCs w:val="24"/>
        </w:rPr>
        <w:t>.</w:t>
      </w:r>
      <w:r w:rsidR="002562E7">
        <w:rPr>
          <w:sz w:val="24"/>
          <w:szCs w:val="24"/>
        </w:rPr>
        <w:t xml:space="preserve"> Board members are invited to attend.</w:t>
      </w:r>
    </w:p>
    <w:p w14:paraId="2230CE8C" w14:textId="77777777" w:rsidR="00887F8E" w:rsidRPr="002562E7" w:rsidRDefault="00887F8E" w:rsidP="00B42979">
      <w:pPr>
        <w:rPr>
          <w:sz w:val="24"/>
          <w:szCs w:val="24"/>
        </w:rPr>
      </w:pPr>
    </w:p>
    <w:p w14:paraId="6751C66C" w14:textId="77777777" w:rsidR="00211125" w:rsidRPr="00211125" w:rsidRDefault="00211125" w:rsidP="00B42979">
      <w:pPr>
        <w:rPr>
          <w:b/>
          <w:bCs/>
          <w:sz w:val="24"/>
          <w:szCs w:val="24"/>
        </w:rPr>
      </w:pPr>
      <w:r w:rsidRPr="00211125">
        <w:rPr>
          <w:b/>
          <w:bCs/>
          <w:sz w:val="24"/>
          <w:szCs w:val="24"/>
        </w:rPr>
        <w:t>Adjournment-</w:t>
      </w:r>
    </w:p>
    <w:p w14:paraId="60D81C23" w14:textId="7E97CD6C" w:rsidR="00A04451" w:rsidRDefault="00A04451" w:rsidP="00B42979">
      <w:pPr>
        <w:rPr>
          <w:sz w:val="24"/>
          <w:szCs w:val="24"/>
        </w:rPr>
      </w:pPr>
      <w:r>
        <w:rPr>
          <w:sz w:val="24"/>
          <w:szCs w:val="24"/>
        </w:rPr>
        <w:t xml:space="preserve">Motion by </w:t>
      </w:r>
      <w:r w:rsidR="002562E7">
        <w:rPr>
          <w:sz w:val="24"/>
          <w:szCs w:val="24"/>
        </w:rPr>
        <w:t xml:space="preserve">Roxie, </w:t>
      </w:r>
      <w:r w:rsidR="00211125">
        <w:rPr>
          <w:sz w:val="24"/>
          <w:szCs w:val="24"/>
        </w:rPr>
        <w:t>se</w:t>
      </w:r>
      <w:r>
        <w:rPr>
          <w:sz w:val="24"/>
          <w:szCs w:val="24"/>
        </w:rPr>
        <w:t>conded by</w:t>
      </w:r>
      <w:r w:rsidR="002562E7">
        <w:rPr>
          <w:sz w:val="24"/>
          <w:szCs w:val="24"/>
        </w:rPr>
        <w:t xml:space="preserve"> Roald</w:t>
      </w:r>
      <w:r>
        <w:rPr>
          <w:sz w:val="24"/>
          <w:szCs w:val="24"/>
        </w:rPr>
        <w:t xml:space="preserve">, to adjourn.  Carried.   Meeting adjourned at </w:t>
      </w:r>
      <w:r w:rsidR="002562E7">
        <w:rPr>
          <w:sz w:val="24"/>
          <w:szCs w:val="24"/>
        </w:rPr>
        <w:t xml:space="preserve">7:37 </w:t>
      </w:r>
      <w:r>
        <w:rPr>
          <w:sz w:val="24"/>
          <w:szCs w:val="24"/>
        </w:rPr>
        <w:t>PM</w:t>
      </w:r>
      <w:r w:rsidR="00887F8E">
        <w:rPr>
          <w:sz w:val="24"/>
          <w:szCs w:val="24"/>
        </w:rPr>
        <w:t>.</w:t>
      </w:r>
      <w:r w:rsidR="002562E7">
        <w:rPr>
          <w:sz w:val="24"/>
          <w:szCs w:val="24"/>
        </w:rPr>
        <w:t xml:space="preserve"> </w:t>
      </w:r>
    </w:p>
    <w:p w14:paraId="560B3034" w14:textId="77777777" w:rsidR="00A04451" w:rsidRDefault="00A04451" w:rsidP="00B42979">
      <w:pPr>
        <w:rPr>
          <w:sz w:val="24"/>
          <w:szCs w:val="24"/>
        </w:rPr>
      </w:pPr>
    </w:p>
    <w:p w14:paraId="24EE07F3" w14:textId="22160133" w:rsidR="00A04451" w:rsidRDefault="00A04451" w:rsidP="00B42979">
      <w:pPr>
        <w:rPr>
          <w:sz w:val="24"/>
          <w:szCs w:val="24"/>
        </w:rPr>
      </w:pPr>
      <w:r>
        <w:rPr>
          <w:sz w:val="24"/>
          <w:szCs w:val="24"/>
        </w:rPr>
        <w:t xml:space="preserve">Respectfully submitted by </w:t>
      </w:r>
    </w:p>
    <w:p w14:paraId="08FF45B9" w14:textId="77777777" w:rsidR="00F9085D" w:rsidRDefault="00F9085D" w:rsidP="00B42979">
      <w:pPr>
        <w:rPr>
          <w:sz w:val="24"/>
          <w:szCs w:val="24"/>
        </w:rPr>
      </w:pPr>
    </w:p>
    <w:p w14:paraId="033107AE" w14:textId="49653433" w:rsidR="001C7B00" w:rsidRPr="00B42979" w:rsidRDefault="00A04451" w:rsidP="00B42979">
      <w:pPr>
        <w:rPr>
          <w:sz w:val="24"/>
          <w:szCs w:val="24"/>
        </w:rPr>
      </w:pPr>
      <w:r>
        <w:rPr>
          <w:sz w:val="24"/>
          <w:szCs w:val="24"/>
        </w:rPr>
        <w:t>Albany Joint Library Board</w:t>
      </w:r>
      <w:r>
        <w:rPr>
          <w:sz w:val="24"/>
          <w:szCs w:val="24"/>
        </w:rPr>
        <w:br/>
      </w:r>
    </w:p>
    <w:sectPr w:rsidR="001C7B00" w:rsidRPr="00B42979" w:rsidSect="00E05BEE">
      <w:pgSz w:w="12240" w:h="15840"/>
      <w:pgMar w:top="1080" w:right="117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8A9C" w14:textId="77777777" w:rsidR="0027468F" w:rsidRDefault="0027468F" w:rsidP="00211125">
      <w:r>
        <w:separator/>
      </w:r>
    </w:p>
  </w:endnote>
  <w:endnote w:type="continuationSeparator" w:id="0">
    <w:p w14:paraId="3249CDBB" w14:textId="77777777" w:rsidR="0027468F" w:rsidRDefault="0027468F" w:rsidP="0021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DEAC" w14:textId="77777777" w:rsidR="0027468F" w:rsidRDefault="0027468F" w:rsidP="00211125">
      <w:r>
        <w:separator/>
      </w:r>
    </w:p>
  </w:footnote>
  <w:footnote w:type="continuationSeparator" w:id="0">
    <w:p w14:paraId="0F7C8858" w14:textId="77777777" w:rsidR="0027468F" w:rsidRDefault="0027468F" w:rsidP="00211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7141969">
    <w:abstractNumId w:val="19"/>
  </w:num>
  <w:num w:numId="2" w16cid:durableId="1481539496">
    <w:abstractNumId w:val="12"/>
  </w:num>
  <w:num w:numId="3" w16cid:durableId="54359843">
    <w:abstractNumId w:val="10"/>
  </w:num>
  <w:num w:numId="4" w16cid:durableId="872571354">
    <w:abstractNumId w:val="21"/>
  </w:num>
  <w:num w:numId="5" w16cid:durableId="1431849294">
    <w:abstractNumId w:val="13"/>
  </w:num>
  <w:num w:numId="6" w16cid:durableId="2107576975">
    <w:abstractNumId w:val="16"/>
  </w:num>
  <w:num w:numId="7" w16cid:durableId="1223371823">
    <w:abstractNumId w:val="18"/>
  </w:num>
  <w:num w:numId="8" w16cid:durableId="985160251">
    <w:abstractNumId w:val="9"/>
  </w:num>
  <w:num w:numId="9" w16cid:durableId="1329822411">
    <w:abstractNumId w:val="7"/>
  </w:num>
  <w:num w:numId="10" w16cid:durableId="1455293635">
    <w:abstractNumId w:val="6"/>
  </w:num>
  <w:num w:numId="11" w16cid:durableId="724139348">
    <w:abstractNumId w:val="5"/>
  </w:num>
  <w:num w:numId="12" w16cid:durableId="1864127567">
    <w:abstractNumId w:val="4"/>
  </w:num>
  <w:num w:numId="13" w16cid:durableId="1370105402">
    <w:abstractNumId w:val="8"/>
  </w:num>
  <w:num w:numId="14" w16cid:durableId="1694071658">
    <w:abstractNumId w:val="3"/>
  </w:num>
  <w:num w:numId="15" w16cid:durableId="406072926">
    <w:abstractNumId w:val="2"/>
  </w:num>
  <w:num w:numId="16" w16cid:durableId="977876097">
    <w:abstractNumId w:val="1"/>
  </w:num>
  <w:num w:numId="17" w16cid:durableId="1842547419">
    <w:abstractNumId w:val="0"/>
  </w:num>
  <w:num w:numId="18" w16cid:durableId="934634881">
    <w:abstractNumId w:val="14"/>
  </w:num>
  <w:num w:numId="19" w16cid:durableId="1542283123">
    <w:abstractNumId w:val="15"/>
  </w:num>
  <w:num w:numId="20" w16cid:durableId="1836412431">
    <w:abstractNumId w:val="20"/>
  </w:num>
  <w:num w:numId="21" w16cid:durableId="1118992483">
    <w:abstractNumId w:val="17"/>
  </w:num>
  <w:num w:numId="22" w16cid:durableId="642470243">
    <w:abstractNumId w:val="11"/>
  </w:num>
  <w:num w:numId="23" w16cid:durableId="17104936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79"/>
    <w:rsid w:val="000E200A"/>
    <w:rsid w:val="00195179"/>
    <w:rsid w:val="001C7B00"/>
    <w:rsid w:val="00211125"/>
    <w:rsid w:val="002562E7"/>
    <w:rsid w:val="0027468F"/>
    <w:rsid w:val="00413172"/>
    <w:rsid w:val="004553F1"/>
    <w:rsid w:val="004F674B"/>
    <w:rsid w:val="00535642"/>
    <w:rsid w:val="00645252"/>
    <w:rsid w:val="006D3D74"/>
    <w:rsid w:val="0083569A"/>
    <w:rsid w:val="00887F8E"/>
    <w:rsid w:val="00905E76"/>
    <w:rsid w:val="00967B25"/>
    <w:rsid w:val="00A04451"/>
    <w:rsid w:val="00A9204E"/>
    <w:rsid w:val="00B41F82"/>
    <w:rsid w:val="00B42979"/>
    <w:rsid w:val="00C13621"/>
    <w:rsid w:val="00C8712A"/>
    <w:rsid w:val="00CA52C7"/>
    <w:rsid w:val="00D95C3E"/>
    <w:rsid w:val="00E05BEE"/>
    <w:rsid w:val="00E53969"/>
    <w:rsid w:val="00F24FD9"/>
    <w:rsid w:val="00F9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145CD"/>
  <w15:chartTrackingRefBased/>
  <w15:docId w15:val="{9B329A5E-5B45-4F82-8C88-3AB6B1D6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20Althau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Althaus</dc:creator>
  <cp:keywords/>
  <dc:description/>
  <cp:lastModifiedBy>Walter Althaus</cp:lastModifiedBy>
  <cp:revision>2</cp:revision>
  <cp:lastPrinted>2023-07-10T15:04:00Z</cp:lastPrinted>
  <dcterms:created xsi:type="dcterms:W3CDTF">2023-09-15T19:33:00Z</dcterms:created>
  <dcterms:modified xsi:type="dcterms:W3CDTF">2023-09-15T19:33:00Z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