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EE9A" w14:textId="658C60AA" w:rsidR="00A9204E" w:rsidRDefault="007F782D" w:rsidP="007F782D">
      <w:pPr>
        <w:jc w:val="center"/>
        <w:rPr>
          <w:rFonts w:ascii="Arial" w:hAnsi="Arial" w:cs="Arial"/>
          <w:b/>
          <w:bCs/>
          <w:sz w:val="24"/>
          <w:szCs w:val="24"/>
        </w:rPr>
      </w:pPr>
      <w:r>
        <w:rPr>
          <w:rFonts w:ascii="Arial" w:hAnsi="Arial" w:cs="Arial"/>
          <w:b/>
          <w:bCs/>
          <w:sz w:val="24"/>
          <w:szCs w:val="24"/>
        </w:rPr>
        <w:t>ALBANY JOINT LIBRARY BOARD MINTUES</w:t>
      </w:r>
    </w:p>
    <w:p w14:paraId="2A8417B3" w14:textId="2B58795B" w:rsidR="007F782D" w:rsidRDefault="00D265C2" w:rsidP="007F782D">
      <w:pPr>
        <w:jc w:val="center"/>
        <w:rPr>
          <w:rFonts w:ascii="Arial" w:hAnsi="Arial" w:cs="Arial"/>
          <w:b/>
          <w:bCs/>
          <w:sz w:val="24"/>
          <w:szCs w:val="24"/>
        </w:rPr>
      </w:pPr>
      <w:r>
        <w:rPr>
          <w:rFonts w:ascii="Arial" w:hAnsi="Arial" w:cs="Arial"/>
          <w:b/>
          <w:bCs/>
          <w:sz w:val="24"/>
          <w:szCs w:val="24"/>
        </w:rPr>
        <w:t>WEDNESDAY, NOVEMBER 8</w:t>
      </w:r>
      <w:r w:rsidR="007F782D">
        <w:rPr>
          <w:rFonts w:ascii="Arial" w:hAnsi="Arial" w:cs="Arial"/>
          <w:b/>
          <w:bCs/>
          <w:sz w:val="24"/>
          <w:szCs w:val="24"/>
        </w:rPr>
        <w:t>, 2023</w:t>
      </w:r>
    </w:p>
    <w:p w14:paraId="6D1FF36F" w14:textId="77777777" w:rsidR="007F782D" w:rsidRDefault="007F782D" w:rsidP="007F782D">
      <w:pPr>
        <w:jc w:val="center"/>
        <w:rPr>
          <w:rFonts w:ascii="Arial" w:hAnsi="Arial" w:cs="Arial"/>
          <w:b/>
          <w:bCs/>
          <w:sz w:val="24"/>
          <w:szCs w:val="24"/>
        </w:rPr>
      </w:pPr>
    </w:p>
    <w:p w14:paraId="562B97FF" w14:textId="77777777" w:rsidR="00A96762" w:rsidRDefault="00A96762" w:rsidP="007F782D">
      <w:pPr>
        <w:jc w:val="center"/>
        <w:rPr>
          <w:rFonts w:ascii="Arial" w:hAnsi="Arial" w:cs="Arial"/>
          <w:b/>
          <w:bCs/>
          <w:sz w:val="24"/>
          <w:szCs w:val="24"/>
        </w:rPr>
      </w:pPr>
    </w:p>
    <w:p w14:paraId="6B511E84" w14:textId="429A5A1A" w:rsidR="007F782D" w:rsidRDefault="007F782D" w:rsidP="007F782D">
      <w:pPr>
        <w:rPr>
          <w:rFonts w:ascii="Arial" w:hAnsi="Arial" w:cs="Arial"/>
          <w:sz w:val="24"/>
          <w:szCs w:val="24"/>
        </w:rPr>
      </w:pPr>
      <w:r>
        <w:rPr>
          <w:rFonts w:ascii="Arial" w:hAnsi="Arial" w:cs="Arial"/>
          <w:sz w:val="24"/>
          <w:szCs w:val="24"/>
        </w:rPr>
        <w:t xml:space="preserve">The regular meeting of the </w:t>
      </w:r>
      <w:r w:rsidR="00A96762">
        <w:rPr>
          <w:rFonts w:ascii="Arial" w:hAnsi="Arial" w:cs="Arial"/>
          <w:sz w:val="24"/>
          <w:szCs w:val="24"/>
        </w:rPr>
        <w:t>Albany</w:t>
      </w:r>
      <w:r>
        <w:rPr>
          <w:rFonts w:ascii="Arial" w:hAnsi="Arial" w:cs="Arial"/>
          <w:sz w:val="24"/>
          <w:szCs w:val="24"/>
        </w:rPr>
        <w:t xml:space="preserve"> Joint Library Board was called to order at 6:</w:t>
      </w:r>
      <w:r w:rsidR="00501160">
        <w:rPr>
          <w:rFonts w:ascii="Arial" w:hAnsi="Arial" w:cs="Arial"/>
          <w:sz w:val="24"/>
          <w:szCs w:val="24"/>
        </w:rPr>
        <w:t>48</w:t>
      </w:r>
      <w:r>
        <w:rPr>
          <w:rFonts w:ascii="Arial" w:hAnsi="Arial" w:cs="Arial"/>
          <w:sz w:val="24"/>
          <w:szCs w:val="24"/>
        </w:rPr>
        <w:t xml:space="preserve"> P.M. on </w:t>
      </w:r>
      <w:r w:rsidR="00501160">
        <w:rPr>
          <w:rFonts w:ascii="Arial" w:hAnsi="Arial" w:cs="Arial"/>
          <w:sz w:val="24"/>
          <w:szCs w:val="24"/>
        </w:rPr>
        <w:t>Wednesday, November 8</w:t>
      </w:r>
      <w:r>
        <w:rPr>
          <w:rFonts w:ascii="Arial" w:hAnsi="Arial" w:cs="Arial"/>
          <w:sz w:val="24"/>
          <w:szCs w:val="24"/>
        </w:rPr>
        <w:t xml:space="preserve">, </w:t>
      </w:r>
      <w:r w:rsidR="00A96762">
        <w:rPr>
          <w:rFonts w:ascii="Arial" w:hAnsi="Arial" w:cs="Arial"/>
          <w:sz w:val="24"/>
          <w:szCs w:val="24"/>
        </w:rPr>
        <w:t>2023,</w:t>
      </w:r>
      <w:r>
        <w:rPr>
          <w:rFonts w:ascii="Arial" w:hAnsi="Arial" w:cs="Arial"/>
          <w:sz w:val="24"/>
          <w:szCs w:val="24"/>
        </w:rPr>
        <w:t xml:space="preserve"> by President </w:t>
      </w:r>
      <w:r w:rsidR="00501160">
        <w:rPr>
          <w:rFonts w:ascii="Arial" w:hAnsi="Arial" w:cs="Arial"/>
          <w:sz w:val="24"/>
          <w:szCs w:val="24"/>
        </w:rPr>
        <w:t>Roald Henderson</w:t>
      </w:r>
      <w:r>
        <w:rPr>
          <w:rFonts w:ascii="Arial" w:hAnsi="Arial" w:cs="Arial"/>
          <w:sz w:val="24"/>
          <w:szCs w:val="24"/>
        </w:rPr>
        <w:t xml:space="preserve">  </w:t>
      </w:r>
      <w:r w:rsidR="00501160">
        <w:rPr>
          <w:rFonts w:ascii="Arial" w:hAnsi="Arial" w:cs="Arial"/>
          <w:sz w:val="24"/>
          <w:szCs w:val="24"/>
        </w:rPr>
        <w:t xml:space="preserve"> </w:t>
      </w:r>
      <w:r>
        <w:rPr>
          <w:rFonts w:ascii="Arial" w:hAnsi="Arial" w:cs="Arial"/>
          <w:sz w:val="24"/>
          <w:szCs w:val="24"/>
        </w:rPr>
        <w:t xml:space="preserve">Present: </w:t>
      </w:r>
      <w:r w:rsidR="00501160">
        <w:rPr>
          <w:rFonts w:ascii="Arial" w:hAnsi="Arial" w:cs="Arial"/>
          <w:sz w:val="24"/>
          <w:szCs w:val="24"/>
        </w:rPr>
        <w:t xml:space="preserve">Roald Henderson, </w:t>
      </w:r>
      <w:r>
        <w:rPr>
          <w:rFonts w:ascii="Arial" w:hAnsi="Arial" w:cs="Arial"/>
          <w:sz w:val="24"/>
          <w:szCs w:val="24"/>
        </w:rPr>
        <w:t xml:space="preserve">David Bristow, Sue Dunphy and Scott Roth.  Absent:  </w:t>
      </w:r>
      <w:r w:rsidR="00501160">
        <w:rPr>
          <w:rFonts w:ascii="Arial" w:hAnsi="Arial" w:cs="Arial"/>
          <w:sz w:val="24"/>
          <w:szCs w:val="24"/>
        </w:rPr>
        <w:t>Eileen Althaus</w:t>
      </w:r>
      <w:r>
        <w:rPr>
          <w:rFonts w:ascii="Arial" w:hAnsi="Arial" w:cs="Arial"/>
          <w:sz w:val="24"/>
          <w:szCs w:val="24"/>
        </w:rPr>
        <w:t xml:space="preserve">, Angie Janes and Roxie </w:t>
      </w:r>
      <w:proofErr w:type="spellStart"/>
      <w:r>
        <w:rPr>
          <w:rFonts w:ascii="Arial" w:hAnsi="Arial" w:cs="Arial"/>
          <w:sz w:val="24"/>
          <w:szCs w:val="24"/>
        </w:rPr>
        <w:t>Kolasch</w:t>
      </w:r>
      <w:proofErr w:type="spellEnd"/>
      <w:r>
        <w:rPr>
          <w:rFonts w:ascii="Arial" w:hAnsi="Arial" w:cs="Arial"/>
          <w:sz w:val="24"/>
          <w:szCs w:val="24"/>
        </w:rPr>
        <w:t>.  Also present was Library Director Melissa Everson.</w:t>
      </w:r>
    </w:p>
    <w:p w14:paraId="1A2B9093" w14:textId="77777777" w:rsidR="007F782D" w:rsidRDefault="007F782D" w:rsidP="007F782D">
      <w:pPr>
        <w:rPr>
          <w:rFonts w:ascii="Arial" w:hAnsi="Arial" w:cs="Arial"/>
          <w:sz w:val="24"/>
          <w:szCs w:val="24"/>
        </w:rPr>
      </w:pPr>
    </w:p>
    <w:p w14:paraId="48307A44" w14:textId="0A444BE8" w:rsidR="007F782D" w:rsidRDefault="007F782D" w:rsidP="007F782D">
      <w:pPr>
        <w:rPr>
          <w:rFonts w:ascii="Arial" w:hAnsi="Arial" w:cs="Arial"/>
          <w:sz w:val="24"/>
          <w:szCs w:val="24"/>
        </w:rPr>
      </w:pPr>
      <w:r>
        <w:rPr>
          <w:rFonts w:ascii="Arial" w:hAnsi="Arial" w:cs="Arial"/>
          <w:sz w:val="24"/>
          <w:szCs w:val="24"/>
        </w:rPr>
        <w:t>Proof of posting was verified.</w:t>
      </w:r>
    </w:p>
    <w:p w14:paraId="77AB3B29" w14:textId="7FCE59C3" w:rsidR="007F782D" w:rsidRDefault="007F782D" w:rsidP="007F782D">
      <w:pPr>
        <w:rPr>
          <w:rFonts w:ascii="Arial" w:hAnsi="Arial" w:cs="Arial"/>
          <w:sz w:val="24"/>
          <w:szCs w:val="24"/>
        </w:rPr>
      </w:pPr>
    </w:p>
    <w:p w14:paraId="2E97486A" w14:textId="0ED57F9B" w:rsidR="007F782D" w:rsidRDefault="007F782D" w:rsidP="007F782D">
      <w:pPr>
        <w:rPr>
          <w:rFonts w:ascii="Arial" w:hAnsi="Arial" w:cs="Arial"/>
          <w:sz w:val="24"/>
          <w:szCs w:val="24"/>
        </w:rPr>
      </w:pPr>
      <w:r>
        <w:rPr>
          <w:rFonts w:ascii="Arial" w:hAnsi="Arial" w:cs="Arial"/>
          <w:sz w:val="24"/>
          <w:szCs w:val="24"/>
        </w:rPr>
        <w:t xml:space="preserve">Motion was made by </w:t>
      </w:r>
      <w:r w:rsidR="00501160">
        <w:rPr>
          <w:rFonts w:ascii="Arial" w:hAnsi="Arial" w:cs="Arial"/>
          <w:sz w:val="24"/>
          <w:szCs w:val="24"/>
        </w:rPr>
        <w:t>David</w:t>
      </w:r>
      <w:r>
        <w:rPr>
          <w:rFonts w:ascii="Arial" w:hAnsi="Arial" w:cs="Arial"/>
          <w:sz w:val="24"/>
          <w:szCs w:val="24"/>
        </w:rPr>
        <w:t xml:space="preserve">, seconded by </w:t>
      </w:r>
      <w:r w:rsidR="00501160">
        <w:rPr>
          <w:rFonts w:ascii="Arial" w:hAnsi="Arial" w:cs="Arial"/>
          <w:sz w:val="24"/>
          <w:szCs w:val="24"/>
        </w:rPr>
        <w:t>Roald</w:t>
      </w:r>
      <w:r>
        <w:rPr>
          <w:rFonts w:ascii="Arial" w:hAnsi="Arial" w:cs="Arial"/>
          <w:sz w:val="24"/>
          <w:szCs w:val="24"/>
        </w:rPr>
        <w:t xml:space="preserve">, to accept the minutes of the </w:t>
      </w:r>
      <w:r w:rsidR="00501160">
        <w:rPr>
          <w:rFonts w:ascii="Arial" w:hAnsi="Arial" w:cs="Arial"/>
          <w:sz w:val="24"/>
          <w:szCs w:val="24"/>
        </w:rPr>
        <w:t>October</w:t>
      </w:r>
      <w:r>
        <w:rPr>
          <w:rFonts w:ascii="Arial" w:hAnsi="Arial" w:cs="Arial"/>
          <w:sz w:val="24"/>
          <w:szCs w:val="24"/>
        </w:rPr>
        <w:t xml:space="preserve"> board meeting.  Carried.</w:t>
      </w:r>
    </w:p>
    <w:p w14:paraId="68FFC536" w14:textId="77777777" w:rsidR="007F782D" w:rsidRDefault="007F782D" w:rsidP="007F782D">
      <w:pPr>
        <w:rPr>
          <w:rFonts w:ascii="Arial" w:hAnsi="Arial" w:cs="Arial"/>
          <w:sz w:val="24"/>
          <w:szCs w:val="24"/>
        </w:rPr>
      </w:pPr>
    </w:p>
    <w:p w14:paraId="4FEA7B58" w14:textId="2F9799B9" w:rsidR="007F782D" w:rsidRDefault="007F782D" w:rsidP="007F782D">
      <w:pPr>
        <w:rPr>
          <w:rFonts w:ascii="Arial" w:hAnsi="Arial" w:cs="Arial"/>
          <w:sz w:val="24"/>
          <w:szCs w:val="24"/>
        </w:rPr>
      </w:pPr>
      <w:r>
        <w:rPr>
          <w:rFonts w:ascii="Arial" w:hAnsi="Arial" w:cs="Arial"/>
          <w:sz w:val="24"/>
          <w:szCs w:val="24"/>
        </w:rPr>
        <w:t>Bills were reviewed</w:t>
      </w:r>
      <w:r w:rsidR="00D23F44">
        <w:rPr>
          <w:rFonts w:ascii="Arial" w:hAnsi="Arial" w:cs="Arial"/>
          <w:sz w:val="24"/>
          <w:szCs w:val="24"/>
        </w:rPr>
        <w:t xml:space="preserve">. </w:t>
      </w:r>
      <w:r w:rsidR="00A2119B">
        <w:rPr>
          <w:rFonts w:ascii="Arial" w:hAnsi="Arial" w:cs="Arial"/>
          <w:sz w:val="24"/>
          <w:szCs w:val="24"/>
        </w:rPr>
        <w:t xml:space="preserve">Per Melissa, </w:t>
      </w:r>
      <w:r w:rsidR="00D23F44">
        <w:rPr>
          <w:rFonts w:ascii="Arial" w:hAnsi="Arial" w:cs="Arial"/>
          <w:sz w:val="24"/>
          <w:szCs w:val="24"/>
        </w:rPr>
        <w:t xml:space="preserve">18.62% of budget is </w:t>
      </w:r>
      <w:r w:rsidR="00A2119B">
        <w:rPr>
          <w:rFonts w:ascii="Arial" w:hAnsi="Arial" w:cs="Arial"/>
          <w:sz w:val="24"/>
          <w:szCs w:val="24"/>
        </w:rPr>
        <w:t>remaining</w:t>
      </w:r>
      <w:r w:rsidR="00D23F44">
        <w:rPr>
          <w:rFonts w:ascii="Arial" w:hAnsi="Arial" w:cs="Arial"/>
          <w:sz w:val="24"/>
          <w:szCs w:val="24"/>
        </w:rPr>
        <w:t xml:space="preserve"> as of 10/31/2023</w:t>
      </w:r>
      <w:r w:rsidR="00A2119B">
        <w:rPr>
          <w:rFonts w:ascii="Arial" w:hAnsi="Arial" w:cs="Arial"/>
          <w:sz w:val="24"/>
          <w:szCs w:val="24"/>
        </w:rPr>
        <w:t>.</w:t>
      </w:r>
      <w:r w:rsidR="00D23F44">
        <w:rPr>
          <w:rFonts w:ascii="Arial" w:hAnsi="Arial" w:cs="Arial"/>
          <w:sz w:val="24"/>
          <w:szCs w:val="24"/>
        </w:rPr>
        <w:t xml:space="preserve"> </w:t>
      </w:r>
      <w:r w:rsidR="00A2119B">
        <w:rPr>
          <w:rFonts w:ascii="Arial" w:hAnsi="Arial" w:cs="Arial"/>
          <w:sz w:val="24"/>
          <w:szCs w:val="24"/>
        </w:rPr>
        <w:t>P</w:t>
      </w:r>
      <w:r w:rsidR="00D23F44">
        <w:rPr>
          <w:rFonts w:ascii="Arial" w:hAnsi="Arial" w:cs="Arial"/>
          <w:sz w:val="24"/>
          <w:szCs w:val="24"/>
        </w:rPr>
        <w:t xml:space="preserve">rojected expenses for </w:t>
      </w:r>
      <w:r w:rsidR="00A2119B">
        <w:rPr>
          <w:rFonts w:ascii="Arial" w:hAnsi="Arial" w:cs="Arial"/>
          <w:sz w:val="24"/>
          <w:szCs w:val="24"/>
        </w:rPr>
        <w:t>the remainder of 2023 are</w:t>
      </w:r>
      <w:r w:rsidR="00D23F44">
        <w:rPr>
          <w:rFonts w:ascii="Arial" w:hAnsi="Arial" w:cs="Arial"/>
          <w:sz w:val="24"/>
          <w:szCs w:val="24"/>
        </w:rPr>
        <w:t xml:space="preserve"> 16.2%</w:t>
      </w:r>
      <w:r>
        <w:rPr>
          <w:rFonts w:ascii="Arial" w:hAnsi="Arial" w:cs="Arial"/>
          <w:sz w:val="24"/>
          <w:szCs w:val="24"/>
        </w:rPr>
        <w:t xml:space="preserve"> </w:t>
      </w:r>
      <w:r w:rsidR="00D23F44">
        <w:rPr>
          <w:rFonts w:ascii="Arial" w:hAnsi="Arial" w:cs="Arial"/>
          <w:sz w:val="24"/>
          <w:szCs w:val="24"/>
        </w:rPr>
        <w:t xml:space="preserve">of </w:t>
      </w:r>
      <w:r w:rsidR="003908DC">
        <w:rPr>
          <w:rFonts w:ascii="Arial" w:hAnsi="Arial" w:cs="Arial"/>
          <w:sz w:val="24"/>
          <w:szCs w:val="24"/>
        </w:rPr>
        <w:t>budget.</w:t>
      </w:r>
      <w:r w:rsidR="00D23F44">
        <w:rPr>
          <w:rFonts w:ascii="Arial" w:hAnsi="Arial" w:cs="Arial"/>
          <w:sz w:val="24"/>
          <w:szCs w:val="24"/>
        </w:rPr>
        <w:t xml:space="preserve">  M</w:t>
      </w:r>
      <w:r>
        <w:rPr>
          <w:rFonts w:ascii="Arial" w:hAnsi="Arial" w:cs="Arial"/>
          <w:sz w:val="24"/>
          <w:szCs w:val="24"/>
        </w:rPr>
        <w:t xml:space="preserve">otion was made by </w:t>
      </w:r>
      <w:r w:rsidR="00D23F44">
        <w:rPr>
          <w:rFonts w:ascii="Arial" w:hAnsi="Arial" w:cs="Arial"/>
          <w:sz w:val="24"/>
          <w:szCs w:val="24"/>
        </w:rPr>
        <w:t>Sue</w:t>
      </w:r>
      <w:r>
        <w:rPr>
          <w:rFonts w:ascii="Arial" w:hAnsi="Arial" w:cs="Arial"/>
          <w:sz w:val="24"/>
          <w:szCs w:val="24"/>
        </w:rPr>
        <w:t xml:space="preserve">, seconded by </w:t>
      </w:r>
      <w:r w:rsidR="00D23F44">
        <w:rPr>
          <w:rFonts w:ascii="Arial" w:hAnsi="Arial" w:cs="Arial"/>
          <w:sz w:val="24"/>
          <w:szCs w:val="24"/>
        </w:rPr>
        <w:t>Scott</w:t>
      </w:r>
      <w:r>
        <w:rPr>
          <w:rFonts w:ascii="Arial" w:hAnsi="Arial" w:cs="Arial"/>
          <w:sz w:val="24"/>
          <w:szCs w:val="24"/>
        </w:rPr>
        <w:t>, to approve payment of the bills.  Carried.</w:t>
      </w:r>
    </w:p>
    <w:p w14:paraId="3FF107DD" w14:textId="77777777" w:rsidR="007F782D" w:rsidRDefault="007F782D" w:rsidP="007F782D">
      <w:pPr>
        <w:rPr>
          <w:rFonts w:ascii="Arial" w:hAnsi="Arial" w:cs="Arial"/>
          <w:sz w:val="24"/>
          <w:szCs w:val="24"/>
        </w:rPr>
      </w:pPr>
    </w:p>
    <w:p w14:paraId="2E0F4803" w14:textId="42CB0CEA" w:rsidR="007F782D" w:rsidRDefault="007F782D" w:rsidP="007F782D">
      <w:pPr>
        <w:rPr>
          <w:rFonts w:ascii="Arial" w:hAnsi="Arial" w:cs="Arial"/>
          <w:sz w:val="24"/>
          <w:szCs w:val="24"/>
        </w:rPr>
      </w:pPr>
      <w:r>
        <w:rPr>
          <w:rFonts w:ascii="Arial" w:hAnsi="Arial" w:cs="Arial"/>
          <w:sz w:val="24"/>
          <w:szCs w:val="24"/>
        </w:rPr>
        <w:t xml:space="preserve">Treasurer’s report </w:t>
      </w:r>
      <w:r w:rsidR="00C54D64">
        <w:rPr>
          <w:rFonts w:ascii="Arial" w:hAnsi="Arial" w:cs="Arial"/>
          <w:sz w:val="24"/>
          <w:szCs w:val="24"/>
        </w:rPr>
        <w:t xml:space="preserve">was </w:t>
      </w:r>
      <w:r>
        <w:rPr>
          <w:rFonts w:ascii="Arial" w:hAnsi="Arial" w:cs="Arial"/>
          <w:sz w:val="24"/>
          <w:szCs w:val="24"/>
        </w:rPr>
        <w:t>reviewed with a motion by</w:t>
      </w:r>
      <w:r w:rsidR="003908DC">
        <w:rPr>
          <w:rFonts w:ascii="Arial" w:hAnsi="Arial" w:cs="Arial"/>
          <w:sz w:val="24"/>
          <w:szCs w:val="24"/>
        </w:rPr>
        <w:t xml:space="preserve"> Roald</w:t>
      </w:r>
      <w:r>
        <w:rPr>
          <w:rFonts w:ascii="Arial" w:hAnsi="Arial" w:cs="Arial"/>
          <w:sz w:val="24"/>
          <w:szCs w:val="24"/>
        </w:rPr>
        <w:t>, seconded by</w:t>
      </w:r>
      <w:r w:rsidR="003908DC">
        <w:rPr>
          <w:rFonts w:ascii="Arial" w:hAnsi="Arial" w:cs="Arial"/>
          <w:sz w:val="24"/>
          <w:szCs w:val="24"/>
        </w:rPr>
        <w:t xml:space="preserve"> David</w:t>
      </w:r>
      <w:r>
        <w:rPr>
          <w:rFonts w:ascii="Arial" w:hAnsi="Arial" w:cs="Arial"/>
          <w:sz w:val="24"/>
          <w:szCs w:val="24"/>
        </w:rPr>
        <w:t xml:space="preserve">, to accept the report.  Carried.  </w:t>
      </w:r>
      <w:r w:rsidR="00C54D64">
        <w:rPr>
          <w:rFonts w:ascii="Arial" w:hAnsi="Arial" w:cs="Arial"/>
          <w:sz w:val="24"/>
          <w:szCs w:val="24"/>
        </w:rPr>
        <w:t xml:space="preserve"> </w:t>
      </w:r>
    </w:p>
    <w:p w14:paraId="546BB40C" w14:textId="77777777" w:rsidR="007F782D" w:rsidRDefault="007F782D" w:rsidP="007F782D">
      <w:pPr>
        <w:rPr>
          <w:rFonts w:ascii="Arial" w:hAnsi="Arial" w:cs="Arial"/>
          <w:sz w:val="24"/>
          <w:szCs w:val="24"/>
        </w:rPr>
      </w:pPr>
    </w:p>
    <w:p w14:paraId="3872EAAD" w14:textId="4E3B67E9" w:rsidR="007F782D" w:rsidRDefault="007F782D" w:rsidP="007F782D">
      <w:pPr>
        <w:rPr>
          <w:rFonts w:ascii="Arial" w:hAnsi="Arial" w:cs="Arial"/>
          <w:sz w:val="24"/>
          <w:szCs w:val="24"/>
        </w:rPr>
      </w:pPr>
      <w:r>
        <w:rPr>
          <w:rFonts w:ascii="Arial" w:hAnsi="Arial" w:cs="Arial"/>
          <w:sz w:val="24"/>
          <w:szCs w:val="24"/>
        </w:rPr>
        <w:t xml:space="preserve">The Director’s report was presented by Melissa.  </w:t>
      </w:r>
      <w:r w:rsidR="00C54D64">
        <w:rPr>
          <w:rFonts w:ascii="Arial" w:hAnsi="Arial" w:cs="Arial"/>
          <w:sz w:val="24"/>
          <w:szCs w:val="24"/>
        </w:rPr>
        <w:t xml:space="preserve">She explained that a patron has been </w:t>
      </w:r>
      <w:r w:rsidR="004B1079">
        <w:rPr>
          <w:rFonts w:ascii="Arial" w:hAnsi="Arial" w:cs="Arial"/>
          <w:sz w:val="24"/>
          <w:szCs w:val="24"/>
        </w:rPr>
        <w:t>vandalizing</w:t>
      </w:r>
      <w:r w:rsidR="00C54D64">
        <w:rPr>
          <w:rFonts w:ascii="Arial" w:hAnsi="Arial" w:cs="Arial"/>
          <w:sz w:val="24"/>
          <w:szCs w:val="24"/>
        </w:rPr>
        <w:t xml:space="preserve"> the men’s restroom.  She has written a letter to the patron, but wanted the board’s input before sending it. </w:t>
      </w:r>
      <w:r w:rsidR="004A00F2">
        <w:rPr>
          <w:rFonts w:ascii="Arial" w:hAnsi="Arial" w:cs="Arial"/>
          <w:sz w:val="24"/>
          <w:szCs w:val="24"/>
        </w:rPr>
        <w:t xml:space="preserve"> The board expressed concern for the staff and whether or not they can be expected to handle situations like this as well as concern for the patron and whether or not he needs help and support as well.  After a lengthy discussion, Melissa said that she will contact the police chief and advise him of the problem so that he is aware of the circumstances and consult with SCLS for their experience. David said that he will be talking with professionals in the Human </w:t>
      </w:r>
      <w:r w:rsidR="004B1079">
        <w:rPr>
          <w:rFonts w:ascii="Arial" w:hAnsi="Arial" w:cs="Arial"/>
          <w:sz w:val="24"/>
          <w:szCs w:val="24"/>
        </w:rPr>
        <w:t>Services</w:t>
      </w:r>
      <w:r w:rsidR="004A00F2">
        <w:rPr>
          <w:rFonts w:ascii="Arial" w:hAnsi="Arial" w:cs="Arial"/>
          <w:sz w:val="24"/>
          <w:szCs w:val="24"/>
        </w:rPr>
        <w:t xml:space="preserve"> field and will ask for their recommendations and contact Melissa with anything that he may learn from his discussion(s).</w:t>
      </w:r>
    </w:p>
    <w:p w14:paraId="08EC3A93" w14:textId="77777777" w:rsidR="007F782D" w:rsidRDefault="007F782D" w:rsidP="007F782D">
      <w:pPr>
        <w:rPr>
          <w:rFonts w:ascii="Arial" w:hAnsi="Arial" w:cs="Arial"/>
          <w:sz w:val="24"/>
          <w:szCs w:val="24"/>
        </w:rPr>
      </w:pPr>
    </w:p>
    <w:p w14:paraId="6DBC7BCA" w14:textId="6B052CD9" w:rsidR="00AF647D" w:rsidRPr="00AF647D" w:rsidRDefault="00AF647D" w:rsidP="00AF647D">
      <w:pPr>
        <w:rPr>
          <w:rFonts w:ascii="Arial" w:hAnsi="Arial" w:cs="Arial"/>
          <w:sz w:val="24"/>
          <w:szCs w:val="24"/>
        </w:rPr>
      </w:pPr>
      <w:r w:rsidRPr="00AF647D">
        <w:rPr>
          <w:rFonts w:ascii="Arial" w:hAnsi="Arial" w:cs="Arial"/>
          <w:sz w:val="24"/>
          <w:szCs w:val="24"/>
        </w:rPr>
        <w:t xml:space="preserve">Two new children’s events </w:t>
      </w:r>
      <w:r w:rsidR="00A2119B">
        <w:rPr>
          <w:rFonts w:ascii="Arial" w:hAnsi="Arial" w:cs="Arial"/>
          <w:sz w:val="24"/>
          <w:szCs w:val="24"/>
        </w:rPr>
        <w:t xml:space="preserve">in December and January </w:t>
      </w:r>
      <w:proofErr w:type="gramStart"/>
      <w:r w:rsidR="00A2119B">
        <w:rPr>
          <w:rFonts w:ascii="Arial" w:hAnsi="Arial" w:cs="Arial"/>
          <w:sz w:val="24"/>
          <w:szCs w:val="24"/>
        </w:rPr>
        <w:t>--</w:t>
      </w:r>
      <w:r w:rsidRPr="00AF647D">
        <w:rPr>
          <w:rFonts w:ascii="Arial" w:hAnsi="Arial" w:cs="Arial"/>
          <w:sz w:val="24"/>
          <w:szCs w:val="24"/>
        </w:rPr>
        <w:t xml:space="preserve">  ‘</w:t>
      </w:r>
      <w:proofErr w:type="gramEnd"/>
      <w:r w:rsidRPr="00AF647D">
        <w:rPr>
          <w:rFonts w:ascii="Arial" w:hAnsi="Arial" w:cs="Arial"/>
          <w:sz w:val="24"/>
          <w:szCs w:val="24"/>
        </w:rPr>
        <w:t xml:space="preserve">Baby It’s Cold Outside’ and candy making for kids </w:t>
      </w:r>
    </w:p>
    <w:p w14:paraId="497805C4" w14:textId="77777777" w:rsidR="00CA3579" w:rsidRDefault="00CA3579" w:rsidP="007F782D">
      <w:pPr>
        <w:rPr>
          <w:rFonts w:ascii="Arial" w:hAnsi="Arial" w:cs="Arial"/>
          <w:sz w:val="24"/>
          <w:szCs w:val="24"/>
        </w:rPr>
      </w:pPr>
    </w:p>
    <w:p w14:paraId="43FA5AC0" w14:textId="77777777" w:rsidR="00AF647D" w:rsidRDefault="00AF647D" w:rsidP="007F782D">
      <w:pPr>
        <w:rPr>
          <w:rFonts w:ascii="Arial" w:hAnsi="Arial" w:cs="Arial"/>
          <w:b/>
          <w:bCs/>
          <w:sz w:val="24"/>
          <w:szCs w:val="24"/>
        </w:rPr>
      </w:pPr>
    </w:p>
    <w:p w14:paraId="4ABC9C0B" w14:textId="4D8A0BFA" w:rsidR="007F782D" w:rsidRDefault="007F782D" w:rsidP="007F782D">
      <w:pPr>
        <w:rPr>
          <w:rFonts w:ascii="Arial" w:hAnsi="Arial" w:cs="Arial"/>
          <w:b/>
          <w:bCs/>
          <w:sz w:val="24"/>
          <w:szCs w:val="24"/>
        </w:rPr>
      </w:pPr>
      <w:r>
        <w:rPr>
          <w:rFonts w:ascii="Arial" w:hAnsi="Arial" w:cs="Arial"/>
          <w:b/>
          <w:bCs/>
          <w:sz w:val="24"/>
          <w:szCs w:val="24"/>
        </w:rPr>
        <w:t>Old Business –</w:t>
      </w:r>
    </w:p>
    <w:p w14:paraId="60702602" w14:textId="4C00B707" w:rsidR="007F782D" w:rsidRDefault="007F782D" w:rsidP="007F782D">
      <w:pPr>
        <w:pStyle w:val="ListParagraph"/>
        <w:numPr>
          <w:ilvl w:val="0"/>
          <w:numId w:val="24"/>
        </w:numPr>
        <w:rPr>
          <w:rFonts w:ascii="Arial" w:hAnsi="Arial" w:cs="Arial"/>
          <w:sz w:val="24"/>
          <w:szCs w:val="24"/>
        </w:rPr>
      </w:pPr>
      <w:r>
        <w:rPr>
          <w:rFonts w:ascii="Arial" w:hAnsi="Arial" w:cs="Arial"/>
          <w:sz w:val="24"/>
          <w:szCs w:val="24"/>
        </w:rPr>
        <w:t xml:space="preserve">Silent Auction – </w:t>
      </w:r>
      <w:r w:rsidR="00C54D64">
        <w:rPr>
          <w:rFonts w:ascii="Arial" w:hAnsi="Arial" w:cs="Arial"/>
          <w:sz w:val="24"/>
          <w:szCs w:val="24"/>
        </w:rPr>
        <w:t xml:space="preserve">Melissa cited statistics for this year’s auction.  She has requested more data from Sarah and is waiting to receive that detail.  She and Sarah met and discussed the auction and made the observations and recommendations on the report presented.  </w:t>
      </w:r>
      <w:r w:rsidR="00AF1B3E">
        <w:rPr>
          <w:rFonts w:ascii="Arial" w:hAnsi="Arial" w:cs="Arial"/>
          <w:sz w:val="24"/>
          <w:szCs w:val="24"/>
        </w:rPr>
        <w:t xml:space="preserve">What is the Silent Auction event supposed to be?  What is the Board involvement?  Need to be better prepared for next year.  </w:t>
      </w:r>
      <w:r w:rsidR="00C54D64">
        <w:rPr>
          <w:rFonts w:ascii="Arial" w:hAnsi="Arial" w:cs="Arial"/>
          <w:sz w:val="24"/>
          <w:szCs w:val="24"/>
        </w:rPr>
        <w:t xml:space="preserve">Melissa recommended a brainstorming session next year to discuss ideas for the auction, maybe in June.  </w:t>
      </w:r>
      <w:r w:rsidR="00A96762">
        <w:rPr>
          <w:rFonts w:ascii="Arial" w:hAnsi="Arial" w:cs="Arial"/>
          <w:sz w:val="24"/>
          <w:szCs w:val="24"/>
        </w:rPr>
        <w:t xml:space="preserve">  </w:t>
      </w:r>
    </w:p>
    <w:p w14:paraId="4DDBC54D" w14:textId="77E4C28B" w:rsidR="006406E2" w:rsidRDefault="006406E2" w:rsidP="007F782D">
      <w:pPr>
        <w:pStyle w:val="ListParagraph"/>
        <w:numPr>
          <w:ilvl w:val="0"/>
          <w:numId w:val="24"/>
        </w:numPr>
        <w:rPr>
          <w:rFonts w:ascii="Arial" w:hAnsi="Arial" w:cs="Arial"/>
          <w:sz w:val="24"/>
          <w:szCs w:val="24"/>
        </w:rPr>
      </w:pPr>
      <w:r>
        <w:rPr>
          <w:rFonts w:ascii="Arial" w:hAnsi="Arial" w:cs="Arial"/>
          <w:sz w:val="24"/>
          <w:szCs w:val="24"/>
        </w:rPr>
        <w:t xml:space="preserve">2024 Budget – Village Finance Committee has approved requested 2024 allocation.  Scott updated point of view of township board.  </w:t>
      </w:r>
      <w:r w:rsidR="00386FA5">
        <w:rPr>
          <w:rFonts w:ascii="Arial" w:hAnsi="Arial" w:cs="Arial"/>
          <w:sz w:val="24"/>
          <w:szCs w:val="24"/>
        </w:rPr>
        <w:t xml:space="preserve">They have proposed funding the library at the same amount as in 2023.  The </w:t>
      </w:r>
      <w:r>
        <w:rPr>
          <w:rFonts w:ascii="Arial" w:hAnsi="Arial" w:cs="Arial"/>
          <w:sz w:val="24"/>
          <w:szCs w:val="24"/>
        </w:rPr>
        <w:t xml:space="preserve">Township board meets next on 11/14.  Melissa will send Shannon additional information for the </w:t>
      </w:r>
      <w:r>
        <w:rPr>
          <w:rFonts w:ascii="Arial" w:hAnsi="Arial" w:cs="Arial"/>
          <w:sz w:val="24"/>
          <w:szCs w:val="24"/>
        </w:rPr>
        <w:lastRenderedPageBreak/>
        <w:t>township board.  Melissa will present that information.  Encouraged people to attend that meeting and voice their support.</w:t>
      </w:r>
    </w:p>
    <w:p w14:paraId="344649B6" w14:textId="1E0834A0" w:rsidR="00BB3759" w:rsidRDefault="00386FA5" w:rsidP="00BB3759">
      <w:pPr>
        <w:pStyle w:val="ListParagraph"/>
        <w:rPr>
          <w:rFonts w:ascii="Arial" w:hAnsi="Arial" w:cs="Arial"/>
          <w:sz w:val="24"/>
          <w:szCs w:val="24"/>
        </w:rPr>
      </w:pPr>
      <w:r>
        <w:rPr>
          <w:rFonts w:ascii="Arial" w:hAnsi="Arial" w:cs="Arial"/>
          <w:sz w:val="24"/>
          <w:szCs w:val="24"/>
        </w:rPr>
        <w:br/>
      </w:r>
      <w:r w:rsidR="00BB3759">
        <w:rPr>
          <w:rFonts w:ascii="Arial" w:hAnsi="Arial" w:cs="Arial"/>
          <w:sz w:val="24"/>
          <w:szCs w:val="24"/>
        </w:rPr>
        <w:t xml:space="preserve">Roald reviewed the joint library agreement from 1978.  He researched the amounts allocated in several years and confirmed that initially and for many years the township and village allocated the same amount.  It appears that only in the last 10 years has the township contributed less than the village.  He expressed being open to talking with the township about funding the library.  Scott said that he expects the final township vote on the budget to be in December.  </w:t>
      </w:r>
    </w:p>
    <w:p w14:paraId="20B720F7" w14:textId="77777777" w:rsidR="00386FA5" w:rsidRDefault="00386FA5" w:rsidP="00BB3759">
      <w:pPr>
        <w:pStyle w:val="ListParagraph"/>
        <w:rPr>
          <w:rFonts w:ascii="Arial" w:hAnsi="Arial" w:cs="Arial"/>
          <w:sz w:val="24"/>
          <w:szCs w:val="24"/>
        </w:rPr>
      </w:pPr>
    </w:p>
    <w:p w14:paraId="266C8255" w14:textId="2D8EED34" w:rsidR="00A96762" w:rsidRDefault="00FD6D93" w:rsidP="00FD6D93">
      <w:pPr>
        <w:pStyle w:val="ListParagraph"/>
        <w:numPr>
          <w:ilvl w:val="0"/>
          <w:numId w:val="24"/>
        </w:numPr>
        <w:rPr>
          <w:rFonts w:ascii="Arial" w:hAnsi="Arial" w:cs="Arial"/>
          <w:sz w:val="24"/>
          <w:szCs w:val="24"/>
        </w:rPr>
      </w:pPr>
      <w:r>
        <w:rPr>
          <w:rFonts w:ascii="Arial" w:hAnsi="Arial" w:cs="Arial"/>
          <w:sz w:val="24"/>
          <w:szCs w:val="24"/>
        </w:rPr>
        <w:t>Breakfast with Santa – Melissa updated plan detail and what was needed.  Looking for volunteers to provide food, help with crafts and serving food.</w:t>
      </w:r>
      <w:r w:rsidR="001F25AB">
        <w:rPr>
          <w:rFonts w:ascii="Arial" w:hAnsi="Arial" w:cs="Arial"/>
          <w:sz w:val="24"/>
          <w:szCs w:val="24"/>
        </w:rPr>
        <w:t xml:space="preserve">  Will set-up on Sign Up Genius.  </w:t>
      </w:r>
    </w:p>
    <w:p w14:paraId="20B072AD" w14:textId="77777777" w:rsidR="00386FA5" w:rsidRDefault="00386FA5" w:rsidP="00386FA5">
      <w:pPr>
        <w:pStyle w:val="ListParagraph"/>
        <w:rPr>
          <w:rFonts w:ascii="Arial" w:hAnsi="Arial" w:cs="Arial"/>
          <w:sz w:val="24"/>
          <w:szCs w:val="24"/>
        </w:rPr>
      </w:pPr>
    </w:p>
    <w:p w14:paraId="09DC574E" w14:textId="3BD9C357" w:rsidR="00FD6D93" w:rsidRDefault="00FD6D93" w:rsidP="00FD6D93">
      <w:pPr>
        <w:pStyle w:val="ListParagraph"/>
        <w:numPr>
          <w:ilvl w:val="0"/>
          <w:numId w:val="24"/>
        </w:numPr>
        <w:rPr>
          <w:rFonts w:ascii="Arial" w:hAnsi="Arial" w:cs="Arial"/>
          <w:sz w:val="24"/>
          <w:szCs w:val="24"/>
        </w:rPr>
      </w:pPr>
      <w:r>
        <w:rPr>
          <w:rFonts w:ascii="Arial" w:hAnsi="Arial" w:cs="Arial"/>
          <w:sz w:val="24"/>
          <w:szCs w:val="24"/>
        </w:rPr>
        <w:t>Policy Manual - reviewed sections 16. Emergency Situations and 17. Credit Card Payments</w:t>
      </w:r>
      <w:r w:rsidR="00AF1B3E">
        <w:rPr>
          <w:rFonts w:ascii="Arial" w:hAnsi="Arial" w:cs="Arial"/>
          <w:sz w:val="24"/>
          <w:szCs w:val="24"/>
        </w:rPr>
        <w:t xml:space="preserve">.  </w:t>
      </w:r>
      <w:r w:rsidR="001F25AB">
        <w:rPr>
          <w:rFonts w:ascii="Arial" w:hAnsi="Arial" w:cs="Arial"/>
          <w:sz w:val="24"/>
          <w:szCs w:val="24"/>
        </w:rPr>
        <w:t xml:space="preserve">Discussed training for staff with the fire and police departments.  Adopting sections as stated with the knowledge that they may have to be amended based on recommendations of safety professionals. </w:t>
      </w:r>
      <w:r w:rsidR="00401771">
        <w:rPr>
          <w:rFonts w:ascii="Arial" w:hAnsi="Arial" w:cs="Arial"/>
          <w:sz w:val="24"/>
          <w:szCs w:val="24"/>
        </w:rPr>
        <w:t xml:space="preserve"> David asked about posting of Emergency Procedures online and in the library. </w:t>
      </w:r>
      <w:r w:rsidR="001F25AB">
        <w:rPr>
          <w:rFonts w:ascii="Arial" w:hAnsi="Arial" w:cs="Arial"/>
          <w:sz w:val="24"/>
          <w:szCs w:val="24"/>
        </w:rPr>
        <w:t xml:space="preserve"> </w:t>
      </w:r>
      <w:r w:rsidR="003C6E15">
        <w:rPr>
          <w:rFonts w:ascii="Arial" w:hAnsi="Arial" w:cs="Arial"/>
          <w:sz w:val="24"/>
          <w:szCs w:val="24"/>
        </w:rPr>
        <w:t xml:space="preserve">Melissa confirmed that passage of the Policy Manual would fulfill the bylaws requirement that the Policy be updated every 5 years.  </w:t>
      </w:r>
      <w:r w:rsidR="00AF1B3E">
        <w:rPr>
          <w:rFonts w:ascii="Arial" w:hAnsi="Arial" w:cs="Arial"/>
          <w:sz w:val="24"/>
          <w:szCs w:val="24"/>
        </w:rPr>
        <w:t xml:space="preserve">Motion by </w:t>
      </w:r>
      <w:r w:rsidR="003C6E15">
        <w:rPr>
          <w:rFonts w:ascii="Arial" w:hAnsi="Arial" w:cs="Arial"/>
          <w:sz w:val="24"/>
          <w:szCs w:val="24"/>
        </w:rPr>
        <w:t>Sue</w:t>
      </w:r>
      <w:r w:rsidR="00AF1B3E">
        <w:rPr>
          <w:rFonts w:ascii="Arial" w:hAnsi="Arial" w:cs="Arial"/>
          <w:sz w:val="24"/>
          <w:szCs w:val="24"/>
        </w:rPr>
        <w:t xml:space="preserve"> to approve Policy Manual, seconded by</w:t>
      </w:r>
      <w:r w:rsidR="003C6E15">
        <w:rPr>
          <w:rFonts w:ascii="Arial" w:hAnsi="Arial" w:cs="Arial"/>
          <w:sz w:val="24"/>
          <w:szCs w:val="24"/>
        </w:rPr>
        <w:t xml:space="preserve"> Roald</w:t>
      </w:r>
      <w:r w:rsidR="00AF1B3E">
        <w:rPr>
          <w:rFonts w:ascii="Arial" w:hAnsi="Arial" w:cs="Arial"/>
          <w:sz w:val="24"/>
          <w:szCs w:val="24"/>
        </w:rPr>
        <w:t>.</w:t>
      </w:r>
      <w:r w:rsidR="003C6E15">
        <w:rPr>
          <w:rFonts w:ascii="Arial" w:hAnsi="Arial" w:cs="Arial"/>
          <w:sz w:val="24"/>
          <w:szCs w:val="24"/>
        </w:rPr>
        <w:t xml:space="preserve">  Members of the board thanked Melissa for her efforts in updating the manual.</w:t>
      </w:r>
    </w:p>
    <w:p w14:paraId="78E65244" w14:textId="77777777" w:rsidR="00FD6D93" w:rsidRDefault="00FD6D93" w:rsidP="00AF647D">
      <w:pPr>
        <w:pStyle w:val="ListParagraph"/>
        <w:rPr>
          <w:rFonts w:ascii="Arial" w:hAnsi="Arial" w:cs="Arial"/>
          <w:sz w:val="24"/>
          <w:szCs w:val="24"/>
        </w:rPr>
      </w:pPr>
    </w:p>
    <w:p w14:paraId="7C3E9E15" w14:textId="77777777" w:rsidR="00A96762" w:rsidRDefault="00A96762" w:rsidP="00A96762">
      <w:pPr>
        <w:rPr>
          <w:rFonts w:ascii="Arial" w:hAnsi="Arial" w:cs="Arial"/>
          <w:sz w:val="24"/>
          <w:szCs w:val="24"/>
        </w:rPr>
      </w:pPr>
    </w:p>
    <w:p w14:paraId="0B1882FE" w14:textId="46601FA9" w:rsidR="00A96762" w:rsidRDefault="00A96762" w:rsidP="00A96762">
      <w:pPr>
        <w:rPr>
          <w:rFonts w:ascii="Arial" w:hAnsi="Arial" w:cs="Arial"/>
          <w:b/>
          <w:bCs/>
          <w:sz w:val="24"/>
          <w:szCs w:val="24"/>
        </w:rPr>
      </w:pPr>
      <w:r>
        <w:rPr>
          <w:rFonts w:ascii="Arial" w:hAnsi="Arial" w:cs="Arial"/>
          <w:b/>
          <w:bCs/>
          <w:sz w:val="24"/>
          <w:szCs w:val="24"/>
        </w:rPr>
        <w:t xml:space="preserve">New Business </w:t>
      </w:r>
      <w:r w:rsidRPr="003C6E15">
        <w:rPr>
          <w:rFonts w:ascii="Arial" w:hAnsi="Arial" w:cs="Arial"/>
          <w:sz w:val="24"/>
          <w:szCs w:val="24"/>
        </w:rPr>
        <w:t xml:space="preserve">– </w:t>
      </w:r>
      <w:r w:rsidR="003C6E15" w:rsidRPr="003C6E15">
        <w:rPr>
          <w:rFonts w:ascii="Arial" w:hAnsi="Arial" w:cs="Arial"/>
          <w:sz w:val="24"/>
          <w:szCs w:val="24"/>
        </w:rPr>
        <w:t>none</w:t>
      </w:r>
    </w:p>
    <w:p w14:paraId="2878EEF1" w14:textId="77777777" w:rsidR="00F80FD3" w:rsidRDefault="00F80FD3" w:rsidP="00A96762">
      <w:pPr>
        <w:rPr>
          <w:rFonts w:ascii="Arial" w:hAnsi="Arial" w:cs="Arial"/>
          <w:b/>
          <w:bCs/>
          <w:sz w:val="24"/>
          <w:szCs w:val="24"/>
        </w:rPr>
      </w:pPr>
    </w:p>
    <w:p w14:paraId="5F471D5F" w14:textId="6ADF8888" w:rsidR="00F80FD3" w:rsidRDefault="00F80FD3" w:rsidP="00A96762">
      <w:pPr>
        <w:rPr>
          <w:rFonts w:ascii="Arial" w:hAnsi="Arial" w:cs="Arial"/>
          <w:b/>
          <w:bCs/>
          <w:sz w:val="24"/>
          <w:szCs w:val="24"/>
        </w:rPr>
      </w:pPr>
      <w:r>
        <w:rPr>
          <w:rFonts w:ascii="Arial" w:hAnsi="Arial" w:cs="Arial"/>
          <w:b/>
          <w:bCs/>
          <w:sz w:val="24"/>
          <w:szCs w:val="24"/>
        </w:rPr>
        <w:t xml:space="preserve">Other Business – </w:t>
      </w:r>
    </w:p>
    <w:p w14:paraId="7CF76DB0" w14:textId="77777777" w:rsidR="00F80FD3" w:rsidRDefault="00F80FD3" w:rsidP="00A96762">
      <w:pPr>
        <w:rPr>
          <w:rFonts w:ascii="Arial" w:hAnsi="Arial" w:cs="Arial"/>
          <w:b/>
          <w:bCs/>
          <w:sz w:val="24"/>
          <w:szCs w:val="24"/>
        </w:rPr>
      </w:pPr>
    </w:p>
    <w:p w14:paraId="40C17FAB" w14:textId="634A2105" w:rsidR="00A93F7D" w:rsidRDefault="00F80FD3" w:rsidP="00A96762">
      <w:pPr>
        <w:rPr>
          <w:rFonts w:ascii="Arial" w:hAnsi="Arial" w:cs="Arial"/>
          <w:sz w:val="24"/>
          <w:szCs w:val="24"/>
        </w:rPr>
      </w:pPr>
      <w:r>
        <w:rPr>
          <w:rFonts w:ascii="Arial" w:hAnsi="Arial" w:cs="Arial"/>
          <w:sz w:val="24"/>
          <w:szCs w:val="24"/>
        </w:rPr>
        <w:t>Roald asked if the board was interested in hosting a reception for the staff following the December meeting.  The board thought it was a good idea.  The board meeting time was moved to 6pm with the staff reception scheduled for 7pm.  Roald reminded the board that there would be a closed session as part of the December meeting and that he would coordinate the reception for the staff.</w:t>
      </w:r>
    </w:p>
    <w:p w14:paraId="213BE1C4" w14:textId="77777777" w:rsidR="00A93F7D" w:rsidRDefault="00A93F7D" w:rsidP="00A96762">
      <w:pPr>
        <w:rPr>
          <w:rFonts w:ascii="Arial" w:hAnsi="Arial" w:cs="Arial"/>
          <w:sz w:val="24"/>
          <w:szCs w:val="24"/>
        </w:rPr>
      </w:pPr>
    </w:p>
    <w:p w14:paraId="5208431B" w14:textId="68E5BCE0" w:rsidR="00A96762" w:rsidRDefault="00A96762" w:rsidP="00A96762">
      <w:pPr>
        <w:rPr>
          <w:rFonts w:ascii="Arial" w:hAnsi="Arial" w:cs="Arial"/>
          <w:sz w:val="24"/>
          <w:szCs w:val="24"/>
        </w:rPr>
      </w:pPr>
      <w:r>
        <w:rPr>
          <w:rFonts w:ascii="Arial" w:hAnsi="Arial" w:cs="Arial"/>
          <w:sz w:val="24"/>
          <w:szCs w:val="24"/>
        </w:rPr>
        <w:t>Motion by</w:t>
      </w:r>
      <w:r w:rsidR="005B373A">
        <w:rPr>
          <w:rFonts w:ascii="Arial" w:hAnsi="Arial" w:cs="Arial"/>
          <w:sz w:val="24"/>
          <w:szCs w:val="24"/>
        </w:rPr>
        <w:t xml:space="preserve"> David</w:t>
      </w:r>
      <w:r>
        <w:rPr>
          <w:rFonts w:ascii="Arial" w:hAnsi="Arial" w:cs="Arial"/>
          <w:sz w:val="24"/>
          <w:szCs w:val="24"/>
        </w:rPr>
        <w:t xml:space="preserve">, seconded by </w:t>
      </w:r>
      <w:r w:rsidR="005B373A">
        <w:rPr>
          <w:rFonts w:ascii="Arial" w:hAnsi="Arial" w:cs="Arial"/>
          <w:sz w:val="24"/>
          <w:szCs w:val="24"/>
        </w:rPr>
        <w:t xml:space="preserve">Sue </w:t>
      </w:r>
      <w:r>
        <w:rPr>
          <w:rFonts w:ascii="Arial" w:hAnsi="Arial" w:cs="Arial"/>
          <w:sz w:val="24"/>
          <w:szCs w:val="24"/>
        </w:rPr>
        <w:t xml:space="preserve">to adjourn.  Carried.  Meeting adjourned at </w:t>
      </w:r>
      <w:r w:rsidR="005B373A">
        <w:rPr>
          <w:rFonts w:ascii="Arial" w:hAnsi="Arial" w:cs="Arial"/>
          <w:sz w:val="24"/>
          <w:szCs w:val="24"/>
        </w:rPr>
        <w:t>8:12</w:t>
      </w:r>
      <w:r>
        <w:rPr>
          <w:rFonts w:ascii="Arial" w:hAnsi="Arial" w:cs="Arial"/>
          <w:sz w:val="24"/>
          <w:szCs w:val="24"/>
        </w:rPr>
        <w:t xml:space="preserve"> </w:t>
      </w:r>
      <w:r w:rsidR="005B373A">
        <w:rPr>
          <w:rFonts w:ascii="Arial" w:hAnsi="Arial" w:cs="Arial"/>
          <w:sz w:val="24"/>
          <w:szCs w:val="24"/>
        </w:rPr>
        <w:t>pm.</w:t>
      </w:r>
      <w:r>
        <w:rPr>
          <w:rFonts w:ascii="Arial" w:hAnsi="Arial" w:cs="Arial"/>
          <w:sz w:val="24"/>
          <w:szCs w:val="24"/>
        </w:rPr>
        <w:t xml:space="preserve">  </w:t>
      </w:r>
    </w:p>
    <w:p w14:paraId="0FB9D076" w14:textId="77777777" w:rsidR="00A96762" w:rsidRDefault="00A96762" w:rsidP="00A96762">
      <w:pPr>
        <w:rPr>
          <w:rFonts w:ascii="Arial" w:hAnsi="Arial" w:cs="Arial"/>
          <w:sz w:val="24"/>
          <w:szCs w:val="24"/>
        </w:rPr>
      </w:pPr>
    </w:p>
    <w:p w14:paraId="3131F3FA" w14:textId="3E120C6D" w:rsidR="00A96762" w:rsidRDefault="00A96762" w:rsidP="00A96762">
      <w:pPr>
        <w:rPr>
          <w:rFonts w:ascii="Arial" w:hAnsi="Arial" w:cs="Arial"/>
          <w:sz w:val="24"/>
          <w:szCs w:val="24"/>
        </w:rPr>
      </w:pPr>
    </w:p>
    <w:p w14:paraId="087C628E" w14:textId="53E1AB8D" w:rsidR="00A96762" w:rsidRDefault="00A93F7D" w:rsidP="00A96762">
      <w:pPr>
        <w:rPr>
          <w:rFonts w:ascii="Arial" w:hAnsi="Arial" w:cs="Arial"/>
          <w:sz w:val="24"/>
          <w:szCs w:val="24"/>
        </w:rPr>
      </w:pPr>
      <w:r>
        <w:rPr>
          <w:rFonts w:ascii="Arial" w:hAnsi="Arial" w:cs="Arial"/>
          <w:sz w:val="24"/>
          <w:szCs w:val="24"/>
        </w:rPr>
        <w:t>Roald Henderson,</w:t>
      </w:r>
    </w:p>
    <w:p w14:paraId="0E00AA86" w14:textId="3F304CB9" w:rsidR="00A93F7D" w:rsidRDefault="00A93F7D" w:rsidP="00A96762">
      <w:pPr>
        <w:rPr>
          <w:rFonts w:ascii="Arial" w:hAnsi="Arial" w:cs="Arial"/>
          <w:sz w:val="24"/>
          <w:szCs w:val="24"/>
        </w:rPr>
      </w:pPr>
      <w:r>
        <w:rPr>
          <w:rFonts w:ascii="Arial" w:hAnsi="Arial" w:cs="Arial"/>
          <w:sz w:val="24"/>
          <w:szCs w:val="24"/>
        </w:rPr>
        <w:t>Pres</w:t>
      </w:r>
      <w:r w:rsidR="00BA70A6">
        <w:rPr>
          <w:rFonts w:ascii="Arial" w:hAnsi="Arial" w:cs="Arial"/>
          <w:sz w:val="24"/>
          <w:szCs w:val="24"/>
        </w:rPr>
        <w:t>i</w:t>
      </w:r>
      <w:r>
        <w:rPr>
          <w:rFonts w:ascii="Arial" w:hAnsi="Arial" w:cs="Arial"/>
          <w:sz w:val="24"/>
          <w:szCs w:val="24"/>
        </w:rPr>
        <w:t>dent</w:t>
      </w:r>
    </w:p>
    <w:p w14:paraId="139E1F41" w14:textId="00E9C0E4" w:rsidR="00A96762" w:rsidRPr="00A96762" w:rsidRDefault="00A96762" w:rsidP="00A96762">
      <w:pPr>
        <w:rPr>
          <w:rFonts w:ascii="Arial" w:hAnsi="Arial" w:cs="Arial"/>
          <w:sz w:val="24"/>
          <w:szCs w:val="24"/>
        </w:rPr>
      </w:pPr>
      <w:r>
        <w:rPr>
          <w:rFonts w:ascii="Arial" w:hAnsi="Arial" w:cs="Arial"/>
          <w:sz w:val="24"/>
          <w:szCs w:val="24"/>
        </w:rPr>
        <w:t xml:space="preserve">Albany Joint Library Board </w:t>
      </w:r>
    </w:p>
    <w:sectPr w:rsidR="00A96762" w:rsidRPr="00A9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23E7BCC"/>
    <w:multiLevelType w:val="hybridMultilevel"/>
    <w:tmpl w:val="DC4CF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F120558"/>
    <w:multiLevelType w:val="hybridMultilevel"/>
    <w:tmpl w:val="75444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80677459">
    <w:abstractNumId w:val="20"/>
  </w:num>
  <w:num w:numId="2" w16cid:durableId="1968853106">
    <w:abstractNumId w:val="12"/>
  </w:num>
  <w:num w:numId="3" w16cid:durableId="578295254">
    <w:abstractNumId w:val="10"/>
  </w:num>
  <w:num w:numId="4" w16cid:durableId="1135561378">
    <w:abstractNumId w:val="23"/>
  </w:num>
  <w:num w:numId="5" w16cid:durableId="24984178">
    <w:abstractNumId w:val="13"/>
  </w:num>
  <w:num w:numId="6" w16cid:durableId="2021081322">
    <w:abstractNumId w:val="16"/>
  </w:num>
  <w:num w:numId="7" w16cid:durableId="1114982633">
    <w:abstractNumId w:val="19"/>
  </w:num>
  <w:num w:numId="8" w16cid:durableId="1289700699">
    <w:abstractNumId w:val="9"/>
  </w:num>
  <w:num w:numId="9" w16cid:durableId="80374179">
    <w:abstractNumId w:val="7"/>
  </w:num>
  <w:num w:numId="10" w16cid:durableId="1152062624">
    <w:abstractNumId w:val="6"/>
  </w:num>
  <w:num w:numId="11" w16cid:durableId="1772974163">
    <w:abstractNumId w:val="5"/>
  </w:num>
  <w:num w:numId="12" w16cid:durableId="1144854861">
    <w:abstractNumId w:val="4"/>
  </w:num>
  <w:num w:numId="13" w16cid:durableId="348534386">
    <w:abstractNumId w:val="8"/>
  </w:num>
  <w:num w:numId="14" w16cid:durableId="907347213">
    <w:abstractNumId w:val="3"/>
  </w:num>
  <w:num w:numId="15" w16cid:durableId="858934832">
    <w:abstractNumId w:val="2"/>
  </w:num>
  <w:num w:numId="16" w16cid:durableId="1197694888">
    <w:abstractNumId w:val="1"/>
  </w:num>
  <w:num w:numId="17" w16cid:durableId="1591767719">
    <w:abstractNumId w:val="0"/>
  </w:num>
  <w:num w:numId="18" w16cid:durableId="1182207688">
    <w:abstractNumId w:val="14"/>
  </w:num>
  <w:num w:numId="19" w16cid:durableId="1905918149">
    <w:abstractNumId w:val="15"/>
  </w:num>
  <w:num w:numId="20" w16cid:durableId="391778830">
    <w:abstractNumId w:val="21"/>
  </w:num>
  <w:num w:numId="21" w16cid:durableId="439764732">
    <w:abstractNumId w:val="18"/>
  </w:num>
  <w:num w:numId="22" w16cid:durableId="2051100969">
    <w:abstractNumId w:val="11"/>
  </w:num>
  <w:num w:numId="23" w16cid:durableId="738401298">
    <w:abstractNumId w:val="24"/>
  </w:num>
  <w:num w:numId="24" w16cid:durableId="1248347220">
    <w:abstractNumId w:val="22"/>
  </w:num>
  <w:num w:numId="25" w16cid:durableId="12591440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2D"/>
    <w:rsid w:val="001D670C"/>
    <w:rsid w:val="001F25AB"/>
    <w:rsid w:val="00386FA5"/>
    <w:rsid w:val="003908DC"/>
    <w:rsid w:val="003C6E15"/>
    <w:rsid w:val="00401771"/>
    <w:rsid w:val="004A00F2"/>
    <w:rsid w:val="004B1079"/>
    <w:rsid w:val="00501160"/>
    <w:rsid w:val="005B373A"/>
    <w:rsid w:val="006406E2"/>
    <w:rsid w:val="00645252"/>
    <w:rsid w:val="006A2F2D"/>
    <w:rsid w:val="006D3D74"/>
    <w:rsid w:val="007F782D"/>
    <w:rsid w:val="0083569A"/>
    <w:rsid w:val="00A2119B"/>
    <w:rsid w:val="00A9204E"/>
    <w:rsid w:val="00A93F7D"/>
    <w:rsid w:val="00A96762"/>
    <w:rsid w:val="00AF1B3E"/>
    <w:rsid w:val="00AF647D"/>
    <w:rsid w:val="00BA70A6"/>
    <w:rsid w:val="00BB3759"/>
    <w:rsid w:val="00C54D64"/>
    <w:rsid w:val="00CA3579"/>
    <w:rsid w:val="00D23F44"/>
    <w:rsid w:val="00D265C2"/>
    <w:rsid w:val="00F80FD3"/>
    <w:rsid w:val="00F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E47A"/>
  <w15:chartTrackingRefBased/>
  <w15:docId w15:val="{1312545A-7E54-4095-9766-B024F512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F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20Althau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119</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Althaus</dc:creator>
  <cp:keywords/>
  <dc:description/>
  <cp:lastModifiedBy>Henderson, Roald</cp:lastModifiedBy>
  <cp:revision>25</cp:revision>
  <dcterms:created xsi:type="dcterms:W3CDTF">2023-11-13T19:04:00Z</dcterms:created>
  <dcterms:modified xsi:type="dcterms:W3CDTF">2023-11-26T22:01:00Z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